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1E" w:rsidRDefault="00697A1E" w:rsidP="00D1647A">
      <w:pPr>
        <w:jc w:val="center"/>
        <w:rPr>
          <w:b/>
          <w:bCs/>
        </w:rPr>
      </w:pPr>
      <w:bookmarkStart w:id="0" w:name="_GoBack"/>
      <w:bookmarkEnd w:id="0"/>
      <w:r w:rsidRPr="00D1647A">
        <w:rPr>
          <w:b/>
          <w:bCs/>
        </w:rPr>
        <w:t>LICENSE AGREEMENT No.</w:t>
      </w:r>
    </w:p>
    <w:p w:rsidR="00F17A09" w:rsidRPr="00D1647A" w:rsidRDefault="00F17A09" w:rsidP="00D1647A">
      <w:pPr>
        <w:jc w:val="center"/>
        <w:rPr>
          <w:b/>
          <w:bCs/>
        </w:rPr>
      </w:pPr>
    </w:p>
    <w:p w:rsidR="00697A1E" w:rsidRPr="00745ED1" w:rsidRDefault="00697A1E" w:rsidP="00D1647A">
      <w:pPr>
        <w:jc w:val="both"/>
        <w:rPr>
          <w:lang w:val="en-US"/>
        </w:rPr>
      </w:pPr>
      <w:r w:rsidRPr="00745ED1">
        <w:rPr>
          <w:lang w:val="en-US"/>
        </w:rPr>
        <w:t>St. Petersburg, Russia</w:t>
      </w:r>
      <w:r w:rsidRPr="00745ED1">
        <w:rPr>
          <w:lang w:val="en-US"/>
        </w:rPr>
        <w:tab/>
      </w:r>
      <w:r w:rsidR="00D1647A" w:rsidRPr="00745ED1">
        <w:rPr>
          <w:lang w:val="en-US"/>
        </w:rPr>
        <w:tab/>
      </w:r>
      <w:r w:rsidR="00D1647A" w:rsidRPr="00745ED1">
        <w:rPr>
          <w:lang w:val="en-US"/>
        </w:rPr>
        <w:tab/>
      </w:r>
      <w:r w:rsidR="00D1647A" w:rsidRPr="00745ED1">
        <w:rPr>
          <w:lang w:val="en-US"/>
        </w:rPr>
        <w:tab/>
      </w:r>
      <w:r w:rsidR="00D1647A" w:rsidRPr="00745ED1">
        <w:rPr>
          <w:lang w:val="en-US"/>
        </w:rPr>
        <w:tab/>
      </w:r>
      <w:r w:rsidR="00D1647A" w:rsidRPr="00745ED1">
        <w:rPr>
          <w:lang w:val="en-US"/>
        </w:rPr>
        <w:tab/>
      </w:r>
      <w:r w:rsidR="00D1647A" w:rsidRPr="00745ED1">
        <w:rPr>
          <w:lang w:val="en-US"/>
        </w:rPr>
        <w:tab/>
      </w:r>
      <w:r w:rsidR="00D1647A" w:rsidRPr="00745ED1">
        <w:rPr>
          <w:lang w:val="en-US"/>
        </w:rPr>
        <w:tab/>
      </w:r>
      <w:r w:rsidRPr="00745ED1">
        <w:rPr>
          <w:lang w:val="en-US"/>
        </w:rPr>
        <w:t xml:space="preserve">« </w:t>
      </w:r>
      <w:r w:rsidRPr="00745ED1">
        <w:rPr>
          <w:lang w:val="en-US"/>
        </w:rPr>
        <w:tab/>
        <w:t xml:space="preserve">» </w:t>
      </w:r>
      <w:r w:rsidRPr="00745ED1">
        <w:rPr>
          <w:lang w:val="en-US"/>
        </w:rPr>
        <w:tab/>
        <w:t xml:space="preserve">20 </w:t>
      </w:r>
      <w:r w:rsidRPr="00745ED1">
        <w:rPr>
          <w:lang w:val="en-US"/>
        </w:rPr>
        <w:tab/>
      </w:r>
    </w:p>
    <w:p w:rsidR="00697A1E" w:rsidRPr="00745ED1" w:rsidRDefault="00697A1E" w:rsidP="00D1647A">
      <w:pPr>
        <w:jc w:val="both"/>
        <w:rPr>
          <w:lang w:val="en-US"/>
        </w:rPr>
      </w:pPr>
    </w:p>
    <w:p w:rsidR="00697A1E" w:rsidRPr="00745ED1" w:rsidRDefault="00697A1E" w:rsidP="00D1647A">
      <w:pPr>
        <w:jc w:val="both"/>
        <w:rPr>
          <w:lang w:val="en-US"/>
        </w:rPr>
      </w:pPr>
      <w:r w:rsidRPr="00745ED1">
        <w:rPr>
          <w:lang w:val="en-US"/>
        </w:rPr>
        <w:t xml:space="preserve">The Federal State Budgetary Educational Institution of Higher Education “St. Petersburg State University”,  hereinafter referred to as the “Licensee” represented by the director of the SPbGU Publishing House Elena Lebedkina acting pursuant to the power of attorney dated </w:t>
      </w:r>
      <w:r w:rsidR="006559E6" w:rsidRPr="00D96A6B">
        <w:rPr>
          <w:color w:val="000000"/>
          <w:lang w:val="en-US"/>
        </w:rPr>
        <w:t>2</w:t>
      </w:r>
      <w:r w:rsidR="006559E6" w:rsidRPr="003D25F7">
        <w:rPr>
          <w:color w:val="000000"/>
          <w:lang w:val="en-US"/>
        </w:rPr>
        <w:t>6</w:t>
      </w:r>
      <w:r w:rsidR="006559E6" w:rsidRPr="00666319">
        <w:rPr>
          <w:color w:val="000000"/>
          <w:lang w:val="en-US"/>
        </w:rPr>
        <w:t>.</w:t>
      </w:r>
      <w:r w:rsidR="006559E6" w:rsidRPr="003D25F7">
        <w:rPr>
          <w:color w:val="000000"/>
          <w:lang w:val="en-US"/>
        </w:rPr>
        <w:t>01</w:t>
      </w:r>
      <w:r w:rsidR="006559E6" w:rsidRPr="00666319">
        <w:rPr>
          <w:color w:val="000000"/>
          <w:lang w:val="en-US"/>
        </w:rPr>
        <w:t>.20</w:t>
      </w:r>
      <w:r w:rsidR="006559E6" w:rsidRPr="00EE7A56">
        <w:rPr>
          <w:color w:val="000000"/>
          <w:lang w:val="en-US"/>
        </w:rPr>
        <w:t>2</w:t>
      </w:r>
      <w:r w:rsidR="006559E6">
        <w:rPr>
          <w:color w:val="000000"/>
          <w:lang w:val="en-US"/>
        </w:rPr>
        <w:t>4</w:t>
      </w:r>
      <w:r w:rsidR="006559E6" w:rsidRPr="000752EE">
        <w:rPr>
          <w:color w:val="000000"/>
          <w:lang w:val="en-US"/>
        </w:rPr>
        <w:t xml:space="preserve"> No. </w:t>
      </w:r>
      <w:r w:rsidR="006559E6">
        <w:rPr>
          <w:color w:val="000000"/>
          <w:lang w:val="en-US"/>
        </w:rPr>
        <w:t>32-06-3</w:t>
      </w:r>
      <w:r w:rsidR="006559E6" w:rsidRPr="00D96A6B">
        <w:rPr>
          <w:color w:val="000000"/>
          <w:lang w:val="en-US"/>
        </w:rPr>
        <w:t>6</w:t>
      </w:r>
      <w:r w:rsidRPr="00745ED1">
        <w:rPr>
          <w:lang w:val="en-US"/>
        </w:rPr>
        <w:t>, on the one hand, and _____________________________________ (citizen of __________________________________), ___________________________________________ (citizen of ____________________________________), hereinafter referred to as the “Co-authors”, on the other hand hereinafter individually and collectively referred to as the “Party/Parties” have entered into this Agreement hereinafter referred to as the “Agreement”, as follows:</w:t>
      </w:r>
    </w:p>
    <w:p w:rsidR="00697A1E" w:rsidRPr="00745ED1" w:rsidRDefault="00697A1E" w:rsidP="00D1647A">
      <w:pPr>
        <w:jc w:val="both"/>
        <w:rPr>
          <w:lang w:val="en-US"/>
        </w:rPr>
      </w:pPr>
    </w:p>
    <w:p w:rsidR="00697A1E" w:rsidRPr="00281754" w:rsidRDefault="00697A1E" w:rsidP="00281754">
      <w:pPr>
        <w:numPr>
          <w:ilvl w:val="0"/>
          <w:numId w:val="46"/>
        </w:numPr>
        <w:jc w:val="center"/>
        <w:rPr>
          <w:b/>
          <w:bCs/>
          <w:lang w:val="en-US"/>
        </w:rPr>
      </w:pPr>
      <w:r w:rsidRPr="00281754">
        <w:rPr>
          <w:b/>
          <w:bCs/>
          <w:lang w:val="en-US"/>
        </w:rPr>
        <w:t>Subject Matter of the Agreement</w:t>
      </w:r>
    </w:p>
    <w:p w:rsidR="00697A1E" w:rsidRPr="00281754" w:rsidRDefault="00697A1E" w:rsidP="00281754">
      <w:pPr>
        <w:numPr>
          <w:ilvl w:val="1"/>
          <w:numId w:val="46"/>
        </w:numPr>
        <w:ind w:left="0" w:firstLine="0"/>
        <w:jc w:val="both"/>
        <w:rPr>
          <w:lang w:val="en-US"/>
        </w:rPr>
      </w:pPr>
      <w:r w:rsidRPr="00281754">
        <w:rPr>
          <w:lang w:val="en-US"/>
        </w:rPr>
        <w:t>The Co-authors grant to the Licensee the exclusive right, on the basis of an exclusive license, to use the results of intellectual activity in the form of the research article with the working title “_________________________________ ______________________________________________________________________________” hereinafter referred to as the “Work” of _____ author’s sheet(s) (with an author’s sheet equal to 40,000 characters), including illustrations, reference materials, and bibliographic materials, subject to the terms hereof and for the duration of this Agreement.</w:t>
      </w:r>
    </w:p>
    <w:p w:rsidR="00697A1E" w:rsidRPr="008F1095" w:rsidRDefault="00697A1E" w:rsidP="008F1095">
      <w:pPr>
        <w:numPr>
          <w:ilvl w:val="1"/>
          <w:numId w:val="46"/>
        </w:numPr>
        <w:ind w:left="357" w:hanging="357"/>
        <w:jc w:val="both"/>
        <w:rPr>
          <w:lang w:val="en-US"/>
        </w:rPr>
      </w:pPr>
      <w:r w:rsidRPr="008F1095">
        <w:rPr>
          <w:lang w:val="en-US"/>
        </w:rPr>
        <w:t>The Parties agreed that the sequence of the names of the Co-authors in the Work is as follows: ____________________ _____________________________________.</w:t>
      </w:r>
    </w:p>
    <w:p w:rsidR="00697A1E" w:rsidRPr="0098613D" w:rsidRDefault="00697A1E" w:rsidP="0098613D">
      <w:pPr>
        <w:numPr>
          <w:ilvl w:val="1"/>
          <w:numId w:val="46"/>
        </w:numPr>
        <w:ind w:left="0" w:firstLine="0"/>
        <w:jc w:val="both"/>
        <w:rPr>
          <w:lang w:val="en-US"/>
        </w:rPr>
      </w:pPr>
      <w:r w:rsidRPr="0098613D">
        <w:rPr>
          <w:lang w:val="en-US"/>
        </w:rPr>
        <w:t>By granting to the Licensee the right to use the Work on the basis of an exclusive license, the Co-authors agree not to grant licenses to other persons.</w:t>
      </w:r>
    </w:p>
    <w:p w:rsidR="00697A1E" w:rsidRPr="006B66AB" w:rsidRDefault="00697A1E" w:rsidP="0098613D">
      <w:pPr>
        <w:numPr>
          <w:ilvl w:val="1"/>
          <w:numId w:val="46"/>
        </w:numPr>
        <w:ind w:left="0" w:firstLine="0"/>
        <w:jc w:val="both"/>
        <w:rPr>
          <w:spacing w:val="-4"/>
          <w:lang w:val="en-US"/>
        </w:rPr>
      </w:pPr>
      <w:r w:rsidRPr="006B66AB">
        <w:rPr>
          <w:spacing w:val="-4"/>
          <w:lang w:val="en-US"/>
        </w:rPr>
        <w:t>Under the terms of this Agreement, the right to use the Work is granted by the Co-authors on a free-of-charge basis.</w:t>
      </w:r>
    </w:p>
    <w:p w:rsidR="00697A1E" w:rsidRPr="0098613D" w:rsidRDefault="00697A1E" w:rsidP="00D1647A">
      <w:pPr>
        <w:jc w:val="both"/>
        <w:rPr>
          <w:lang w:val="en-US"/>
        </w:rPr>
      </w:pPr>
    </w:p>
    <w:p w:rsidR="00697A1E" w:rsidRPr="008A21FD" w:rsidRDefault="00697A1E" w:rsidP="008A21FD">
      <w:pPr>
        <w:numPr>
          <w:ilvl w:val="0"/>
          <w:numId w:val="46"/>
        </w:numPr>
        <w:jc w:val="center"/>
        <w:rPr>
          <w:b/>
          <w:bCs/>
          <w:lang w:val="en-US"/>
        </w:rPr>
      </w:pPr>
      <w:r w:rsidRPr="008A21FD">
        <w:rPr>
          <w:b/>
          <w:bCs/>
          <w:lang w:val="en-US"/>
        </w:rPr>
        <w:t>Rights Granted under the Agreement</w:t>
      </w:r>
    </w:p>
    <w:p w:rsidR="00697A1E" w:rsidRPr="004A5016" w:rsidRDefault="00697A1E" w:rsidP="00AC03D0">
      <w:pPr>
        <w:numPr>
          <w:ilvl w:val="1"/>
          <w:numId w:val="46"/>
        </w:numPr>
        <w:ind w:left="0" w:firstLine="0"/>
        <w:jc w:val="both"/>
        <w:rPr>
          <w:lang w:val="en-US"/>
        </w:rPr>
      </w:pPr>
      <w:r w:rsidRPr="004A5016">
        <w:rPr>
          <w:lang w:val="en-US"/>
        </w:rPr>
        <w:t>The Co-authors grant to the Licensee the right to use the Work in all and any ways set forth in Paragraph 2, Article 1270 of the Civil Code of the Russian Federation, including but not limited to:</w:t>
      </w:r>
    </w:p>
    <w:p w:rsidR="00697A1E" w:rsidRPr="004A5016" w:rsidRDefault="00697A1E" w:rsidP="00AC03D0">
      <w:pPr>
        <w:numPr>
          <w:ilvl w:val="2"/>
          <w:numId w:val="46"/>
        </w:numPr>
        <w:ind w:left="0" w:firstLine="0"/>
        <w:jc w:val="both"/>
        <w:rPr>
          <w:lang w:val="en-US"/>
        </w:rPr>
      </w:pPr>
      <w:r w:rsidRPr="004A5016">
        <w:rPr>
          <w:lang w:val="en-US"/>
        </w:rPr>
        <w:t>the right to reproduce the Work, i.e. to produce one or more copies of the Work or part thereof in any material form via any media of any format, including publication, duplication, reproduction or any other forms of copying of the Work in whole or in part, without limitation as to the number of copies, including reproduction via electronic media, in the databases of the Licensee, and as a part of the printed periodical publication – a journal “___________________________________________________” (hereinafter - the Journal), published by the Licensee;</w:t>
      </w:r>
    </w:p>
    <w:p w:rsidR="00697A1E" w:rsidRPr="004A5016" w:rsidRDefault="00697A1E" w:rsidP="00AC03D0">
      <w:pPr>
        <w:numPr>
          <w:ilvl w:val="2"/>
          <w:numId w:val="46"/>
        </w:numPr>
        <w:ind w:left="0" w:firstLine="0"/>
        <w:jc w:val="both"/>
        <w:rPr>
          <w:lang w:val="en-US"/>
        </w:rPr>
      </w:pPr>
      <w:r w:rsidRPr="004A5016">
        <w:rPr>
          <w:lang w:val="en-US"/>
        </w:rPr>
        <w:t>the right to distribute the Work by sale or other disposition of the original or copies of the Work, including distribution of the Work as a part of the Journal and/or databases of the Licensee;</w:t>
      </w:r>
    </w:p>
    <w:p w:rsidR="00697A1E" w:rsidRPr="004A5016" w:rsidRDefault="00697A1E" w:rsidP="00AC03D0">
      <w:pPr>
        <w:numPr>
          <w:ilvl w:val="2"/>
          <w:numId w:val="46"/>
        </w:numPr>
        <w:ind w:left="0" w:firstLine="0"/>
        <w:jc w:val="both"/>
        <w:rPr>
          <w:lang w:val="en-US"/>
        </w:rPr>
      </w:pPr>
      <w:r w:rsidRPr="004A5016">
        <w:rPr>
          <w:lang w:val="en-US"/>
        </w:rPr>
        <w:t>the right to make the Work available to the public in such a way that any person could have access to the Work from any place and at any time (available to the public), including access via Internet;</w:t>
      </w:r>
    </w:p>
    <w:p w:rsidR="00697A1E" w:rsidRPr="004A5016" w:rsidRDefault="00861FBF" w:rsidP="00AC03D0">
      <w:pPr>
        <w:jc w:val="both"/>
        <w:rPr>
          <w:lang w:val="en-US"/>
        </w:rPr>
      </w:pPr>
      <w:r w:rsidRPr="00861FBF">
        <w:rPr>
          <w:lang w:val="en-US"/>
        </w:rPr>
        <w:t xml:space="preserve">2.1.4. </w:t>
      </w:r>
      <w:r w:rsidR="00697A1E" w:rsidRPr="004A5016">
        <w:rPr>
          <w:lang w:val="en-US"/>
        </w:rPr>
        <w:t>the right for public display and demonstration of the Work for information, promotional and other purposes;</w:t>
      </w:r>
    </w:p>
    <w:p w:rsidR="00697A1E" w:rsidRPr="004A5016" w:rsidRDefault="004A5016" w:rsidP="00AC03D0">
      <w:pPr>
        <w:jc w:val="both"/>
        <w:rPr>
          <w:lang w:val="en-US"/>
        </w:rPr>
      </w:pPr>
      <w:r w:rsidRPr="004A5016">
        <w:rPr>
          <w:lang w:val="en-US"/>
        </w:rPr>
        <w:t xml:space="preserve">2.1.5. </w:t>
      </w:r>
      <w:r w:rsidR="00697A1E" w:rsidRPr="004A5016">
        <w:rPr>
          <w:lang w:val="en-US"/>
        </w:rPr>
        <w:t>the right to translate the Work into any foreign language;</w:t>
      </w:r>
    </w:p>
    <w:p w:rsidR="00697A1E" w:rsidRPr="004A5016" w:rsidRDefault="004A5016" w:rsidP="00AC03D0">
      <w:pPr>
        <w:jc w:val="both"/>
        <w:rPr>
          <w:lang w:val="en-US"/>
        </w:rPr>
      </w:pPr>
      <w:r w:rsidRPr="004A5016">
        <w:rPr>
          <w:lang w:val="en-US"/>
        </w:rPr>
        <w:t xml:space="preserve">2.1.6. </w:t>
      </w:r>
      <w:r w:rsidR="00697A1E" w:rsidRPr="004A5016">
        <w:rPr>
          <w:lang w:val="en-US"/>
        </w:rPr>
        <w:t>the right to prepare the presentation form of the Work for its usage with computer systems and programmes (databases), publication and dissemination in a computer-readable format and incorporation into automatic search systems (databases), and also to introduce modifications in the Work without changing its meaning or otherwise materially altering it.</w:t>
      </w:r>
    </w:p>
    <w:p w:rsidR="00697A1E" w:rsidRPr="00D1647A" w:rsidRDefault="004A5016" w:rsidP="00AC03D0">
      <w:pPr>
        <w:jc w:val="both"/>
      </w:pPr>
      <w:r w:rsidRPr="004A5016">
        <w:rPr>
          <w:lang w:val="en-US"/>
        </w:rPr>
        <w:t xml:space="preserve">2.2. </w:t>
      </w:r>
      <w:r w:rsidR="00697A1E" w:rsidRPr="004A5016">
        <w:rPr>
          <w:lang w:val="en-US"/>
        </w:rPr>
        <w:t xml:space="preserve">The Co-authors transfer to the Licensee the rights to use the Work specified in Section 2.1 of this Agreement for use without any territorial restrictions and in any language of the world for the duration of the exclusive license to the  Work, starting from the date of the decision made by the Editorial Board to approve the Work for publication. </w:t>
      </w:r>
      <w:r w:rsidR="00697A1E" w:rsidRPr="00D1647A">
        <w:t>The date of the decision by the Editorial Board to accept the Work for publication is the date when a corresponding protocol is signed by the Editorial Board.</w:t>
      </w:r>
    </w:p>
    <w:p w:rsidR="00697A1E" w:rsidRPr="004A5016" w:rsidRDefault="004A5016" w:rsidP="00AC03D0">
      <w:pPr>
        <w:jc w:val="both"/>
        <w:rPr>
          <w:lang w:val="en-US"/>
        </w:rPr>
      </w:pPr>
      <w:r w:rsidRPr="004A5016">
        <w:rPr>
          <w:lang w:val="en-US"/>
        </w:rPr>
        <w:t xml:space="preserve">2.3. </w:t>
      </w:r>
      <w:r w:rsidR="00697A1E" w:rsidRPr="004A5016">
        <w:rPr>
          <w:lang w:val="en-US"/>
        </w:rPr>
        <w:t>The Co-authors grant to the Licensee the right to handle their personal data:</w:t>
      </w:r>
    </w:p>
    <w:p w:rsidR="00697A1E" w:rsidRPr="00D1647A" w:rsidRDefault="00697A1E" w:rsidP="00AC03D0">
      <w:pPr>
        <w:jc w:val="both"/>
      </w:pPr>
      <w:r w:rsidRPr="00D1647A">
        <w:t>Full name; date of birth; education; place of work and job title; contact information, including correspondence address; information on any published works of literature, science, and art; other information provided by the Co-authors to the Licensee while performing this Agreement.</w:t>
      </w:r>
    </w:p>
    <w:p w:rsidR="00697A1E" w:rsidRPr="00D1647A" w:rsidRDefault="00697A1E" w:rsidP="00AC03D0">
      <w:pPr>
        <w:jc w:val="both"/>
      </w:pPr>
      <w:r w:rsidRPr="00D1647A">
        <w:t>The personal data is provided by the Co-authors to the Licensee for the purpose of fulfilling their obligations under this Agreement via automated and non-automated means of data processing, including collection, systematisation, accumulation, storage, updating, modification, retrieval, use, transfer (distribution, submission, access), removal, and destruction of personal data.</w:t>
      </w:r>
    </w:p>
    <w:p w:rsidR="004A5016" w:rsidRPr="00D1647A" w:rsidRDefault="004A5016" w:rsidP="00D1647A">
      <w:pPr>
        <w:jc w:val="both"/>
      </w:pPr>
    </w:p>
    <w:p w:rsidR="00697A1E" w:rsidRPr="004A5016" w:rsidRDefault="00697A1E" w:rsidP="004A5016">
      <w:pPr>
        <w:numPr>
          <w:ilvl w:val="0"/>
          <w:numId w:val="46"/>
        </w:numPr>
        <w:jc w:val="center"/>
        <w:rPr>
          <w:b/>
          <w:bCs/>
          <w:lang w:val="en-US"/>
        </w:rPr>
      </w:pPr>
      <w:r w:rsidRPr="004A5016">
        <w:rPr>
          <w:b/>
          <w:bCs/>
          <w:lang w:val="en-US"/>
        </w:rPr>
        <w:t>Rights and Obligations of the Parties</w:t>
      </w:r>
    </w:p>
    <w:p w:rsidR="00697A1E" w:rsidRPr="006B66AB" w:rsidRDefault="00697A1E" w:rsidP="00AC03D0">
      <w:pPr>
        <w:numPr>
          <w:ilvl w:val="1"/>
          <w:numId w:val="46"/>
        </w:numPr>
        <w:ind w:left="0" w:hanging="11"/>
        <w:jc w:val="both"/>
        <w:rPr>
          <w:b/>
          <w:bCs/>
          <w:lang w:val="en-US"/>
        </w:rPr>
      </w:pPr>
      <w:r w:rsidRPr="006B66AB">
        <w:rPr>
          <w:b/>
          <w:bCs/>
          <w:lang w:val="en-US"/>
        </w:rPr>
        <w:t>The Co-authors guarantee that</w:t>
      </w:r>
    </w:p>
    <w:p w:rsidR="00697A1E" w:rsidRPr="004A5016" w:rsidRDefault="00697A1E" w:rsidP="00AC03D0">
      <w:pPr>
        <w:numPr>
          <w:ilvl w:val="2"/>
          <w:numId w:val="46"/>
        </w:numPr>
        <w:ind w:left="0" w:hanging="11"/>
        <w:jc w:val="both"/>
        <w:rPr>
          <w:lang w:val="en-US"/>
        </w:rPr>
      </w:pPr>
      <w:r w:rsidRPr="004A5016">
        <w:rPr>
          <w:lang w:val="en-US"/>
        </w:rPr>
        <w:t>they are the holder of the exclusive right to the Work and have the right to sign this Agreement;</w:t>
      </w:r>
    </w:p>
    <w:p w:rsidR="00697A1E" w:rsidRPr="004A5016" w:rsidRDefault="00697A1E" w:rsidP="00AC03D0">
      <w:pPr>
        <w:numPr>
          <w:ilvl w:val="2"/>
          <w:numId w:val="46"/>
        </w:numPr>
        <w:ind w:left="0" w:hanging="11"/>
        <w:jc w:val="both"/>
        <w:rPr>
          <w:lang w:val="en-US"/>
        </w:rPr>
      </w:pPr>
      <w:r w:rsidRPr="004A5016">
        <w:rPr>
          <w:lang w:val="en-US"/>
        </w:rPr>
        <w:t>the Work has not been submitted to anyone else for publication or any other use; there are no other persons who possess any and all rights to the Work; granting to the Licensee the right to use the Work will not violate the rights and legitimate interests of third parties;</w:t>
      </w:r>
    </w:p>
    <w:p w:rsidR="00697A1E" w:rsidRPr="004A5016" w:rsidRDefault="00697A1E" w:rsidP="00AC03D0">
      <w:pPr>
        <w:numPr>
          <w:ilvl w:val="2"/>
          <w:numId w:val="46"/>
        </w:numPr>
        <w:ind w:left="0" w:hanging="11"/>
        <w:jc w:val="both"/>
        <w:rPr>
          <w:lang w:val="en-US"/>
        </w:rPr>
      </w:pPr>
      <w:r w:rsidRPr="004A5016">
        <w:rPr>
          <w:lang w:val="en-US"/>
        </w:rPr>
        <w:t>the Work includes all the references to the authors and/or publications (materials) cited in the Work in accordance with the legislation of the Russian Federation;</w:t>
      </w:r>
    </w:p>
    <w:p w:rsidR="00697A1E" w:rsidRPr="004A5016" w:rsidRDefault="00697A1E" w:rsidP="00AC03D0">
      <w:pPr>
        <w:numPr>
          <w:ilvl w:val="2"/>
          <w:numId w:val="46"/>
        </w:numPr>
        <w:ind w:left="0" w:hanging="11"/>
        <w:jc w:val="both"/>
        <w:rPr>
          <w:lang w:val="en-US"/>
        </w:rPr>
      </w:pPr>
      <w:r w:rsidRPr="004A5016">
        <w:rPr>
          <w:lang w:val="en-US"/>
        </w:rPr>
        <w:lastRenderedPageBreak/>
        <w:t>the Co-authors have obtained all the necessary permissions to use in their Work results of intellectual activity that do not belong to the Co-author, facts and other third-party content;</w:t>
      </w:r>
    </w:p>
    <w:p w:rsidR="00697A1E" w:rsidRDefault="00697A1E" w:rsidP="00AC03D0">
      <w:pPr>
        <w:numPr>
          <w:ilvl w:val="2"/>
          <w:numId w:val="46"/>
        </w:numPr>
        <w:ind w:left="0" w:hanging="11"/>
        <w:jc w:val="both"/>
        <w:rPr>
          <w:lang w:val="en-US"/>
        </w:rPr>
      </w:pPr>
      <w:r w:rsidRPr="004A5016">
        <w:rPr>
          <w:lang w:val="en-US"/>
        </w:rPr>
        <w:t>the Work does not contain materials prohibited for publication in accordance with the legislation of the Russian Federation, and publication and distribution of the Work will not result in disclosure of secret (confidential) information.</w:t>
      </w:r>
    </w:p>
    <w:p w:rsidR="00697A1E" w:rsidRPr="004A5016" w:rsidRDefault="00697A1E" w:rsidP="006B66AB">
      <w:pPr>
        <w:numPr>
          <w:ilvl w:val="1"/>
          <w:numId w:val="46"/>
        </w:numPr>
        <w:ind w:left="0" w:hanging="11"/>
        <w:rPr>
          <w:b/>
          <w:bCs/>
        </w:rPr>
      </w:pPr>
      <w:r w:rsidRPr="004A5016">
        <w:rPr>
          <w:b/>
          <w:bCs/>
        </w:rPr>
        <w:t>The Co-authors undertake:</w:t>
      </w:r>
    </w:p>
    <w:p w:rsidR="00697A1E" w:rsidRPr="004A5016" w:rsidRDefault="00697A1E" w:rsidP="00AC03D0">
      <w:pPr>
        <w:numPr>
          <w:ilvl w:val="2"/>
          <w:numId w:val="46"/>
        </w:numPr>
        <w:ind w:left="0" w:hanging="11"/>
        <w:jc w:val="both"/>
        <w:rPr>
          <w:lang w:val="en-US"/>
        </w:rPr>
      </w:pPr>
      <w:r w:rsidRPr="004A5016">
        <w:rPr>
          <w:lang w:val="en-US"/>
        </w:rPr>
        <w:t xml:space="preserve">To submit the manuscript in accordance with the specified requirements and conditions for materials submitted to the Journal for publication, as posted on the website of the Licensee at vestnik.spbu.ru. The Author submits the manuscript by sending an electronic version of the Work via e-mail to </w:t>
      </w:r>
      <w:hyperlink r:id="rId8">
        <w:r w:rsidRPr="00E07115">
          <w:rPr>
            <w:rStyle w:val="a6"/>
            <w:color w:val="auto"/>
            <w:u w:val="none"/>
            <w:lang w:val="en-US"/>
          </w:rPr>
          <w:t xml:space="preserve">_____________________________ </w:t>
        </w:r>
      </w:hyperlink>
      <w:r w:rsidRPr="004A5016">
        <w:rPr>
          <w:lang w:val="en-US"/>
        </w:rPr>
        <w:t>in word and pdf format.</w:t>
      </w:r>
    </w:p>
    <w:p w:rsidR="00697A1E" w:rsidRPr="004A5016" w:rsidRDefault="00697A1E" w:rsidP="00AC03D0">
      <w:pPr>
        <w:numPr>
          <w:ilvl w:val="2"/>
          <w:numId w:val="46"/>
        </w:numPr>
        <w:ind w:left="0" w:hanging="11"/>
        <w:jc w:val="both"/>
        <w:rPr>
          <w:lang w:val="en-US"/>
        </w:rPr>
      </w:pPr>
      <w:r w:rsidRPr="004A5016">
        <w:rPr>
          <w:lang w:val="en-US"/>
        </w:rPr>
        <w:t xml:space="preserve">To cooperate with </w:t>
      </w:r>
      <w:r w:rsidR="00E12F93" w:rsidRPr="000752EE">
        <w:rPr>
          <w:lang w:val="en-GB"/>
        </w:rPr>
        <w:t xml:space="preserve">the </w:t>
      </w:r>
      <w:r w:rsidR="00E12F93">
        <w:rPr>
          <w:lang w:val="en-GB"/>
        </w:rPr>
        <w:t>representative of the Licensee</w:t>
      </w:r>
      <w:r w:rsidRPr="004A5016">
        <w:rPr>
          <w:lang w:val="en-US"/>
        </w:rPr>
        <w:t>, namely: to edit the text of the Work in accordance with the instructions provided by the reviewers, editors, or the managing editor of the Journal within the time limits specified by the Editorial Board, or submit a reasoned response.</w:t>
      </w:r>
    </w:p>
    <w:p w:rsidR="00E12F93" w:rsidRPr="000752EE" w:rsidRDefault="00E12F93" w:rsidP="00AC03D0">
      <w:pPr>
        <w:pStyle w:val="11"/>
        <w:numPr>
          <w:ilvl w:val="2"/>
          <w:numId w:val="46"/>
        </w:numPr>
        <w:spacing w:before="0" w:after="0"/>
        <w:ind w:left="0" w:hanging="11"/>
        <w:jc w:val="both"/>
        <w:rPr>
          <w:sz w:val="20"/>
          <w:lang w:val="en-GB"/>
        </w:rPr>
      </w:pPr>
      <w:r w:rsidRPr="000752EE">
        <w:rPr>
          <w:sz w:val="20"/>
          <w:lang w:val="en-GB"/>
        </w:rPr>
        <w:t xml:space="preserve">To read and satisfy themselves as to the quality of the prepress work and agree on the </w:t>
      </w:r>
      <w:r>
        <w:rPr>
          <w:sz w:val="20"/>
          <w:lang w:val="en-US"/>
        </w:rPr>
        <w:t xml:space="preserve">editing and/or proofreading of the Work </w:t>
      </w:r>
      <w:r w:rsidRPr="000752EE">
        <w:rPr>
          <w:sz w:val="20"/>
          <w:lang w:val="en-GB"/>
        </w:rPr>
        <w:t>within five (5) calendar days following its receipt from the Licensee</w:t>
      </w:r>
      <w:r>
        <w:rPr>
          <w:sz w:val="20"/>
          <w:lang w:val="en-GB"/>
        </w:rPr>
        <w:t xml:space="preserve">, as well as the original layout of the Work within three (3) calendar days </w:t>
      </w:r>
      <w:r w:rsidRPr="000752EE">
        <w:rPr>
          <w:sz w:val="20"/>
          <w:lang w:val="en-GB"/>
        </w:rPr>
        <w:t xml:space="preserve">following its receipt from the Licensee. If there is no response from the Author within the specified period, the Licensee may consider the </w:t>
      </w:r>
      <w:r>
        <w:rPr>
          <w:sz w:val="20"/>
          <w:lang w:val="en-GB"/>
        </w:rPr>
        <w:t xml:space="preserve">original layout </w:t>
      </w:r>
      <w:r w:rsidRPr="000752EE">
        <w:rPr>
          <w:sz w:val="20"/>
          <w:lang w:val="en-GB"/>
        </w:rPr>
        <w:t xml:space="preserve">of the Work ready for publication. </w:t>
      </w:r>
    </w:p>
    <w:p w:rsidR="004A5016" w:rsidRPr="00176199" w:rsidRDefault="004A5016" w:rsidP="006B66AB">
      <w:pPr>
        <w:pStyle w:val="11"/>
        <w:numPr>
          <w:ilvl w:val="1"/>
          <w:numId w:val="46"/>
        </w:numPr>
        <w:spacing w:before="0" w:after="0"/>
        <w:ind w:left="0" w:firstLine="0"/>
        <w:rPr>
          <w:b/>
          <w:bCs/>
          <w:sz w:val="20"/>
          <w:lang w:val="en-GB"/>
        </w:rPr>
      </w:pPr>
      <w:r w:rsidRPr="00176199">
        <w:rPr>
          <w:b/>
          <w:bCs/>
          <w:sz w:val="20"/>
          <w:lang w:val="en-GB"/>
        </w:rPr>
        <w:t xml:space="preserve">The </w:t>
      </w:r>
      <w:r>
        <w:rPr>
          <w:b/>
          <w:bCs/>
          <w:sz w:val="20"/>
          <w:lang w:val="en-US"/>
        </w:rPr>
        <w:t>Co-a</w:t>
      </w:r>
      <w:r w:rsidRPr="00176199">
        <w:rPr>
          <w:b/>
          <w:bCs/>
          <w:sz w:val="20"/>
          <w:lang w:val="en-GB"/>
        </w:rPr>
        <w:t>uthor</w:t>
      </w:r>
      <w:r>
        <w:rPr>
          <w:b/>
          <w:bCs/>
          <w:sz w:val="20"/>
          <w:lang w:val="en-GB"/>
        </w:rPr>
        <w:t>s</w:t>
      </w:r>
      <w:r w:rsidRPr="00176199">
        <w:rPr>
          <w:b/>
          <w:bCs/>
          <w:sz w:val="20"/>
          <w:lang w:val="en-GB"/>
        </w:rPr>
        <w:t xml:space="preserve"> ha</w:t>
      </w:r>
      <w:r>
        <w:rPr>
          <w:b/>
          <w:bCs/>
          <w:sz w:val="20"/>
          <w:lang w:val="en-GB"/>
        </w:rPr>
        <w:t>ve</w:t>
      </w:r>
      <w:r w:rsidRPr="00176199">
        <w:rPr>
          <w:b/>
          <w:bCs/>
          <w:sz w:val="20"/>
          <w:lang w:val="en-GB"/>
        </w:rPr>
        <w:t xml:space="preserve"> the right:</w:t>
      </w:r>
    </w:p>
    <w:p w:rsidR="004A5016" w:rsidRDefault="004A5016" w:rsidP="004A5016">
      <w:pPr>
        <w:pStyle w:val="11"/>
        <w:numPr>
          <w:ilvl w:val="2"/>
          <w:numId w:val="46"/>
        </w:numPr>
        <w:spacing w:before="0" w:after="0"/>
        <w:ind w:left="0" w:firstLine="0"/>
        <w:jc w:val="both"/>
        <w:rPr>
          <w:sz w:val="20"/>
          <w:lang w:val="en-GB"/>
        </w:rPr>
      </w:pPr>
      <w:r>
        <w:rPr>
          <w:sz w:val="20"/>
          <w:lang w:val="en-GB"/>
        </w:rPr>
        <w:t>To post the Work on personal pages on the Internet, as well as on pages of academic social networks, including resources such as Academia.edu, ResearchGate, etc., with the full data of the publication.</w:t>
      </w:r>
    </w:p>
    <w:p w:rsidR="00697A1E" w:rsidRPr="004A5016" w:rsidRDefault="00697A1E" w:rsidP="006B66AB">
      <w:pPr>
        <w:numPr>
          <w:ilvl w:val="1"/>
          <w:numId w:val="46"/>
        </w:numPr>
        <w:ind w:left="0" w:firstLine="0"/>
        <w:rPr>
          <w:b/>
          <w:bCs/>
        </w:rPr>
      </w:pPr>
      <w:r w:rsidRPr="004A5016">
        <w:rPr>
          <w:b/>
          <w:bCs/>
        </w:rPr>
        <w:t>The Licensee guarantees:</w:t>
      </w:r>
    </w:p>
    <w:p w:rsidR="00697A1E" w:rsidRPr="004A5016" w:rsidRDefault="00697A1E" w:rsidP="00AC03D0">
      <w:pPr>
        <w:numPr>
          <w:ilvl w:val="2"/>
          <w:numId w:val="46"/>
        </w:numPr>
        <w:ind w:left="0" w:firstLine="0"/>
        <w:jc w:val="both"/>
        <w:rPr>
          <w:lang w:val="en-US"/>
        </w:rPr>
      </w:pPr>
      <w:r w:rsidRPr="004A5016">
        <w:rPr>
          <w:lang w:val="en-US"/>
        </w:rPr>
        <w:t>The right of integrity of the Work and protection from any distortion, as well as compliance with the copyright and the Co-authors’ right to a name.</w:t>
      </w:r>
    </w:p>
    <w:p w:rsidR="00697A1E" w:rsidRPr="004A5016" w:rsidRDefault="00697A1E" w:rsidP="006B66AB">
      <w:pPr>
        <w:numPr>
          <w:ilvl w:val="1"/>
          <w:numId w:val="46"/>
        </w:numPr>
        <w:ind w:left="0" w:firstLine="0"/>
        <w:rPr>
          <w:b/>
          <w:bCs/>
        </w:rPr>
      </w:pPr>
      <w:r w:rsidRPr="004A5016">
        <w:rPr>
          <w:b/>
          <w:bCs/>
        </w:rPr>
        <w:t>The Licensee undertakes:</w:t>
      </w:r>
    </w:p>
    <w:p w:rsidR="00697A1E" w:rsidRPr="004A5016" w:rsidRDefault="00697A1E" w:rsidP="00AC03D0">
      <w:pPr>
        <w:numPr>
          <w:ilvl w:val="2"/>
          <w:numId w:val="46"/>
        </w:numPr>
        <w:ind w:left="0" w:firstLine="0"/>
        <w:jc w:val="both"/>
        <w:rPr>
          <w:lang w:val="en-US"/>
        </w:rPr>
      </w:pPr>
      <w:r w:rsidRPr="004A5016">
        <w:rPr>
          <w:lang w:val="en-US"/>
        </w:rPr>
        <w:t>To provide the reviewing of the Work;</w:t>
      </w:r>
    </w:p>
    <w:p w:rsidR="00697A1E" w:rsidRPr="004A5016" w:rsidRDefault="00697A1E" w:rsidP="00AC03D0">
      <w:pPr>
        <w:numPr>
          <w:ilvl w:val="2"/>
          <w:numId w:val="46"/>
        </w:numPr>
        <w:ind w:left="0" w:firstLine="0"/>
        <w:jc w:val="both"/>
        <w:rPr>
          <w:lang w:val="en-US"/>
        </w:rPr>
      </w:pPr>
      <w:r w:rsidRPr="004A5016">
        <w:rPr>
          <w:lang w:val="en-US"/>
        </w:rPr>
        <w:t>If the Editorial Board, following the results of the review, makes a decision to approve the Work for publication, to publish the Work in the Journal. The publication date is determined by the Licensee alone.</w:t>
      </w:r>
    </w:p>
    <w:p w:rsidR="00697A1E" w:rsidRPr="004A5016" w:rsidRDefault="00697A1E" w:rsidP="00AC03D0">
      <w:pPr>
        <w:numPr>
          <w:ilvl w:val="2"/>
          <w:numId w:val="46"/>
        </w:numPr>
        <w:ind w:left="0" w:firstLine="0"/>
        <w:jc w:val="both"/>
        <w:rPr>
          <w:lang w:val="en-US"/>
        </w:rPr>
      </w:pPr>
      <w:r w:rsidRPr="004A5016">
        <w:rPr>
          <w:lang w:val="en-US"/>
        </w:rPr>
        <w:t>To provide academic, literary, artistic and technical editing of the Work, processing of artwork and illustrations, preparation of a paper and electronic layout.</w:t>
      </w:r>
    </w:p>
    <w:p w:rsidR="00697A1E" w:rsidRPr="008A5A13" w:rsidRDefault="00697A1E" w:rsidP="00AC03D0">
      <w:pPr>
        <w:numPr>
          <w:ilvl w:val="2"/>
          <w:numId w:val="46"/>
        </w:numPr>
        <w:ind w:left="0" w:firstLine="0"/>
        <w:jc w:val="both"/>
        <w:rPr>
          <w:spacing w:val="-6"/>
          <w:lang w:val="en-US"/>
        </w:rPr>
      </w:pPr>
      <w:r w:rsidRPr="008A5A13">
        <w:rPr>
          <w:spacing w:val="-6"/>
          <w:lang w:val="en-US"/>
        </w:rPr>
        <w:t>Not to introduce any changes in the title of the Work or in the names of the Co-authors without the Co-authors’ consent.</w:t>
      </w:r>
    </w:p>
    <w:p w:rsidR="00697A1E" w:rsidRPr="004A5016" w:rsidRDefault="00697A1E" w:rsidP="00AC03D0">
      <w:pPr>
        <w:numPr>
          <w:ilvl w:val="2"/>
          <w:numId w:val="46"/>
        </w:numPr>
        <w:ind w:left="0" w:firstLine="0"/>
        <w:jc w:val="both"/>
        <w:rPr>
          <w:lang w:val="en-US"/>
        </w:rPr>
      </w:pPr>
      <w:r w:rsidRPr="004A5016">
        <w:rPr>
          <w:lang w:val="en-US"/>
        </w:rPr>
        <w:t>To obtain agreement from the Co-authors for any editorial changes or modifications and to submit to the Co-authors the proofs and the layout before publication.</w:t>
      </w:r>
    </w:p>
    <w:p w:rsidR="00697A1E" w:rsidRPr="004A5016" w:rsidRDefault="00697A1E" w:rsidP="006B66AB">
      <w:pPr>
        <w:numPr>
          <w:ilvl w:val="1"/>
          <w:numId w:val="46"/>
        </w:numPr>
        <w:ind w:left="0" w:firstLine="0"/>
        <w:rPr>
          <w:b/>
          <w:bCs/>
          <w:lang w:val="en-US"/>
        </w:rPr>
      </w:pPr>
      <w:r w:rsidRPr="004A5016">
        <w:rPr>
          <w:b/>
          <w:bCs/>
          <w:lang w:val="en-US"/>
        </w:rPr>
        <w:t>The Licensee has the right:</w:t>
      </w:r>
    </w:p>
    <w:p w:rsidR="00697A1E" w:rsidRPr="004A5016" w:rsidRDefault="00697A1E" w:rsidP="00AC03D0">
      <w:pPr>
        <w:numPr>
          <w:ilvl w:val="2"/>
          <w:numId w:val="46"/>
        </w:numPr>
        <w:ind w:left="0" w:firstLine="0"/>
        <w:jc w:val="both"/>
        <w:rPr>
          <w:lang w:val="en-US"/>
        </w:rPr>
      </w:pPr>
      <w:r w:rsidRPr="004A5016">
        <w:rPr>
          <w:lang w:val="en-US"/>
        </w:rPr>
        <w:t>In case of any authorised subsequent use by other persons of the Journal and/or the Work (including any of its separate parts, fragments), to demand that other persons include references to the Journal, the Licensee, the Co-authors or other copyright holders, the name of the Work, the issue number of the Journal and the year of publication as indicated in the Journal.</w:t>
      </w:r>
    </w:p>
    <w:p w:rsidR="00697A1E" w:rsidRPr="004A5016" w:rsidRDefault="00697A1E" w:rsidP="00AC03D0">
      <w:pPr>
        <w:numPr>
          <w:ilvl w:val="2"/>
          <w:numId w:val="46"/>
        </w:numPr>
        <w:ind w:left="0" w:firstLine="0"/>
        <w:jc w:val="both"/>
        <w:rPr>
          <w:lang w:val="en-US"/>
        </w:rPr>
      </w:pPr>
      <w:r w:rsidRPr="004A5016">
        <w:rPr>
          <w:lang w:val="en-US"/>
        </w:rPr>
        <w:t>To publish preliminary and/or promotional information about the upcoming publication of the Work in the media and other information sources.</w:t>
      </w:r>
    </w:p>
    <w:p w:rsidR="00697A1E" w:rsidRPr="00D1647A" w:rsidRDefault="00697A1E" w:rsidP="00AC03D0">
      <w:pPr>
        <w:numPr>
          <w:ilvl w:val="2"/>
          <w:numId w:val="46"/>
        </w:numPr>
        <w:ind w:left="0" w:firstLine="0"/>
        <w:jc w:val="both"/>
      </w:pPr>
      <w:r w:rsidRPr="004A5016">
        <w:rPr>
          <w:lang w:val="en-US"/>
        </w:rPr>
        <w:t xml:space="preserve">To establish rules (conditions) for acceptance and publication of materials in the Journal. </w:t>
      </w:r>
      <w:r w:rsidRPr="00D1647A">
        <w:t>The Editorial Board has the exclusive right to select and/or reject the materials submitted by the Co-authors for publication. The manuscript of the Work (the physical medium) is submitted by the Co-authors for publication in accordance with the terms of this Agreement and shall not be returned. The Licensee (the Editorial Board) has the right not to enter into correspondence with the Co-authors of the Work concerning the rejection of the Work by the Editorial Board of the Journal.</w:t>
      </w:r>
    </w:p>
    <w:p w:rsidR="00697A1E" w:rsidRPr="004A5016" w:rsidRDefault="00697A1E" w:rsidP="00AC03D0">
      <w:pPr>
        <w:numPr>
          <w:ilvl w:val="2"/>
          <w:numId w:val="46"/>
        </w:numPr>
        <w:ind w:left="0" w:firstLine="0"/>
        <w:jc w:val="both"/>
        <w:rPr>
          <w:lang w:val="en-US"/>
        </w:rPr>
      </w:pPr>
      <w:r w:rsidRPr="004A5016">
        <w:rPr>
          <w:lang w:val="en-US"/>
        </w:rPr>
        <w:t>During the term of this Agreement, to grant third parties the right to use the Work within the rights and ways of using specified herein, including but not limited to the use of the Work in databases of third parties and printed periodicals published by third parties.</w:t>
      </w:r>
    </w:p>
    <w:p w:rsidR="00697A1E" w:rsidRPr="004A5016" w:rsidRDefault="00697A1E" w:rsidP="00AC03D0">
      <w:pPr>
        <w:numPr>
          <w:ilvl w:val="2"/>
          <w:numId w:val="46"/>
        </w:numPr>
        <w:ind w:left="0" w:firstLine="0"/>
        <w:jc w:val="both"/>
        <w:rPr>
          <w:lang w:val="en-US"/>
        </w:rPr>
      </w:pPr>
      <w:r w:rsidRPr="004A5016">
        <w:rPr>
          <w:lang w:val="en-US"/>
        </w:rPr>
        <w:t>To reject the publication of Co-authors’ Work if the Co-authors fail to submit the manuscript of the Work, other materials required by the Licensee in order to fulfil the obligations hereunder, through the fault of the Co-authors within the specified timeframe or within the timeframe set for revision of the Work following the review, or if the Co-authors fail to comply with any other obligations specified in the terms of this Agreement.</w:t>
      </w:r>
    </w:p>
    <w:p w:rsidR="00697A1E" w:rsidRPr="004A5016" w:rsidRDefault="00697A1E" w:rsidP="00AC03D0">
      <w:pPr>
        <w:numPr>
          <w:ilvl w:val="2"/>
          <w:numId w:val="46"/>
        </w:numPr>
        <w:ind w:left="0" w:firstLine="0"/>
        <w:jc w:val="both"/>
        <w:rPr>
          <w:lang w:val="en-US"/>
        </w:rPr>
      </w:pPr>
      <w:r w:rsidRPr="004A5016">
        <w:rPr>
          <w:lang w:val="en-US"/>
        </w:rPr>
        <w:t>To reject the publication of Co-authors’ Work if the manuscript is rejected by the Editorial Board of the Journal.</w:t>
      </w:r>
    </w:p>
    <w:p w:rsidR="00697A1E" w:rsidRPr="00D1647A" w:rsidRDefault="00697A1E" w:rsidP="00AC03D0">
      <w:pPr>
        <w:jc w:val="both"/>
      </w:pPr>
      <w:r w:rsidRPr="0011763F">
        <w:rPr>
          <w:lang w:val="en-US"/>
        </w:rPr>
        <w:t xml:space="preserve">In accordance with the provisions of this section, the rejection to publish the Work of the Co-authors by the Licensee represents a unilateral repudiation by the Licensee of obligations under this Agreement. </w:t>
      </w:r>
      <w:r w:rsidRPr="00D1647A">
        <w:t>In this case the Licensee shall send a notice to the Co-authors concerning the unilateral repudiation of obligations under this Agreement, specifying  the time period for termination of obligations of the Parties hereunder.</w:t>
      </w:r>
    </w:p>
    <w:p w:rsidR="00697A1E" w:rsidRPr="00D1647A" w:rsidRDefault="00697A1E" w:rsidP="00D1647A">
      <w:pPr>
        <w:jc w:val="both"/>
      </w:pPr>
    </w:p>
    <w:p w:rsidR="00697A1E" w:rsidRPr="0011763F" w:rsidRDefault="00697A1E" w:rsidP="0011763F">
      <w:pPr>
        <w:numPr>
          <w:ilvl w:val="0"/>
          <w:numId w:val="46"/>
        </w:numPr>
        <w:jc w:val="center"/>
        <w:rPr>
          <w:b/>
          <w:bCs/>
          <w:lang w:val="en-US"/>
        </w:rPr>
      </w:pPr>
      <w:r w:rsidRPr="0011763F">
        <w:rPr>
          <w:b/>
          <w:bCs/>
          <w:lang w:val="en-US"/>
        </w:rPr>
        <w:t>Other Terms of the Agreement</w:t>
      </w:r>
    </w:p>
    <w:p w:rsidR="00697A1E" w:rsidRPr="006B66AB" w:rsidRDefault="00697A1E" w:rsidP="00AC03D0">
      <w:pPr>
        <w:numPr>
          <w:ilvl w:val="1"/>
          <w:numId w:val="46"/>
        </w:numPr>
        <w:ind w:left="0" w:firstLine="0"/>
        <w:jc w:val="both"/>
        <w:rPr>
          <w:spacing w:val="-4"/>
          <w:lang w:val="en-US"/>
        </w:rPr>
      </w:pPr>
      <w:r w:rsidRPr="006B66AB">
        <w:rPr>
          <w:spacing w:val="-4"/>
          <w:lang w:val="en-US"/>
        </w:rPr>
        <w:t>This Agreement shall enter into force upon its signing by the Parties and shall remain in force and effect until full discharge of obligations undertaken by the Parties subject to the time schedules specified in Section 2.2 of this Agreement.</w:t>
      </w:r>
    </w:p>
    <w:p w:rsidR="00697A1E" w:rsidRPr="0011763F" w:rsidRDefault="00697A1E" w:rsidP="00AC03D0">
      <w:pPr>
        <w:numPr>
          <w:ilvl w:val="1"/>
          <w:numId w:val="46"/>
        </w:numPr>
        <w:ind w:left="0" w:firstLine="0"/>
        <w:jc w:val="both"/>
        <w:rPr>
          <w:lang w:val="en-US"/>
        </w:rPr>
      </w:pPr>
      <w:r w:rsidRPr="0011763F">
        <w:rPr>
          <w:lang w:val="en-US"/>
        </w:rPr>
        <w:t xml:space="preserve">If a claim is made against the Licensee in connection with infringement of exclusive rights to intellectual property owned by third parties relating to the creation of the Work or the conclusion by the Co-authors of this Agreement, the Co-author shall, immediately after receiving the notice from the Licensee, take measures to resolve any disputes with the third parties; take all possible actions to indemnify and hold harmless the Licensee from any claim thereof; reimburse legal costs, charges and expenses incurred by the Licensee in connection with application of injunctive relief and execution of the court decision, and the amounts paid to a third party for infringement of exclusive rights to intellectual property owned by third </w:t>
      </w:r>
      <w:r w:rsidRPr="0011763F">
        <w:rPr>
          <w:lang w:val="en-US"/>
        </w:rPr>
        <w:lastRenderedPageBreak/>
        <w:t>parties, as well as any other losses incurred by the Licensee in connection with the non-compliance of the Co-authors with the guarantees provided by them under this Agreement.</w:t>
      </w:r>
    </w:p>
    <w:p w:rsidR="00697A1E" w:rsidRPr="00D1647A" w:rsidRDefault="00697A1E" w:rsidP="00AC03D0">
      <w:pPr>
        <w:numPr>
          <w:ilvl w:val="1"/>
          <w:numId w:val="46"/>
        </w:numPr>
        <w:ind w:left="0" w:firstLine="0"/>
        <w:jc w:val="both"/>
      </w:pPr>
      <w:r w:rsidRPr="0011763F">
        <w:rPr>
          <w:lang w:val="en-US"/>
        </w:rPr>
        <w:t xml:space="preserve">The parties agree and consent to the reproduction of the text of this Agreement and signatures of the Parties to this Agreement and other documents related to its conclusion and execution by means of mechanical, electronic and any other copying of the handwritten signature and the text of the Agreement, which would have the same legal force as the actual handwritten signature of the Party and the original document. </w:t>
      </w:r>
      <w:r w:rsidRPr="00D1647A">
        <w:t>Facsimile, electronic copies of the documents are valid and shall have equal legal force with the original.</w:t>
      </w:r>
    </w:p>
    <w:p w:rsidR="00697A1E" w:rsidRPr="008A5A13" w:rsidRDefault="008F1095" w:rsidP="00AC03D0">
      <w:pPr>
        <w:jc w:val="both"/>
        <w:rPr>
          <w:lang w:val="en-US"/>
        </w:rPr>
      </w:pPr>
      <w:r w:rsidRPr="008F1095">
        <w:rPr>
          <w:lang w:val="en-US"/>
        </w:rPr>
        <w:t xml:space="preserve">4.4. </w:t>
      </w:r>
      <w:r w:rsidR="00697A1E" w:rsidRPr="008F1095">
        <w:rPr>
          <w:lang w:val="en-US"/>
        </w:rPr>
        <w:t xml:space="preserve">The Parties agreed that the correspondence of the Parties in connection with the execution of this Agreement by the </w:t>
      </w:r>
      <w:r w:rsidR="00697A1E" w:rsidRPr="00D1647A">
        <w:t>С</w:t>
      </w:r>
      <w:r w:rsidR="00697A1E" w:rsidRPr="008F1095">
        <w:rPr>
          <w:lang w:val="en-US"/>
        </w:rPr>
        <w:t xml:space="preserve">o-authors shall be done by ___________________________________________. </w:t>
      </w:r>
      <w:r w:rsidR="00697A1E" w:rsidRPr="00D1647A">
        <w:t xml:space="preserve">The Co-authors approve, do not mind and would not object to the fact that information received by Licensee from ___________________________________ is approved and agreed by all the Co-authors. </w:t>
      </w:r>
      <w:r w:rsidR="00697A1E" w:rsidRPr="008A5A13">
        <w:rPr>
          <w:lang w:val="en-US"/>
        </w:rPr>
        <w:t xml:space="preserve">The Parties agreed the following details for communicating with the Co-authors: Address: ____________________________________, Telephone, Fax: ____________________ e-mail: ___________________. </w:t>
      </w:r>
    </w:p>
    <w:p w:rsidR="00697A1E" w:rsidRPr="008A5A13" w:rsidRDefault="00697A1E" w:rsidP="00D1647A">
      <w:pPr>
        <w:jc w:val="both"/>
        <w:rPr>
          <w:lang w:val="en-US"/>
        </w:rPr>
      </w:pPr>
    </w:p>
    <w:p w:rsidR="00697A1E" w:rsidRPr="0011763F" w:rsidRDefault="00697A1E" w:rsidP="0011763F">
      <w:pPr>
        <w:numPr>
          <w:ilvl w:val="0"/>
          <w:numId w:val="46"/>
        </w:numPr>
        <w:jc w:val="center"/>
        <w:rPr>
          <w:b/>
          <w:bCs/>
        </w:rPr>
      </w:pPr>
      <w:r w:rsidRPr="0011763F">
        <w:rPr>
          <w:b/>
          <w:bCs/>
        </w:rPr>
        <w:t>Liability of the Parties</w:t>
      </w:r>
    </w:p>
    <w:p w:rsidR="00697A1E" w:rsidRPr="0011763F" w:rsidRDefault="00697A1E" w:rsidP="00AC03D0">
      <w:pPr>
        <w:numPr>
          <w:ilvl w:val="1"/>
          <w:numId w:val="46"/>
        </w:numPr>
        <w:ind w:left="0" w:firstLine="0"/>
        <w:jc w:val="both"/>
        <w:rPr>
          <w:lang w:val="en-US"/>
        </w:rPr>
      </w:pPr>
      <w:r w:rsidRPr="0011763F">
        <w:rPr>
          <w:lang w:val="en-US"/>
        </w:rPr>
        <w:t>The Parties shall be liable for non performance or improper performance of their obligations under this Agreement in accordance with the legislation of the Russian Federation.</w:t>
      </w:r>
    </w:p>
    <w:p w:rsidR="00697A1E" w:rsidRPr="0011763F" w:rsidRDefault="00697A1E" w:rsidP="00AC03D0">
      <w:pPr>
        <w:numPr>
          <w:ilvl w:val="1"/>
          <w:numId w:val="46"/>
        </w:numPr>
        <w:ind w:left="0" w:firstLine="0"/>
        <w:jc w:val="both"/>
        <w:rPr>
          <w:lang w:val="en-US"/>
        </w:rPr>
      </w:pPr>
      <w:r w:rsidRPr="0011763F">
        <w:rPr>
          <w:lang w:val="en-US"/>
        </w:rPr>
        <w:t>The Party that performs inadequately or fails to perform its obligations under this Agreement shall be liable to compensate the other Party for any damages, including loss of profit.</w:t>
      </w:r>
    </w:p>
    <w:p w:rsidR="00697A1E" w:rsidRPr="0011763F" w:rsidRDefault="00697A1E" w:rsidP="00D1647A">
      <w:pPr>
        <w:jc w:val="both"/>
        <w:rPr>
          <w:lang w:val="en-US"/>
        </w:rPr>
      </w:pPr>
    </w:p>
    <w:p w:rsidR="00697A1E" w:rsidRPr="0011763F" w:rsidRDefault="00697A1E" w:rsidP="0011763F">
      <w:pPr>
        <w:numPr>
          <w:ilvl w:val="0"/>
          <w:numId w:val="46"/>
        </w:numPr>
        <w:jc w:val="center"/>
        <w:rPr>
          <w:b/>
          <w:bCs/>
        </w:rPr>
      </w:pPr>
      <w:r w:rsidRPr="0011763F">
        <w:rPr>
          <w:b/>
          <w:bCs/>
        </w:rPr>
        <w:t>Final Provisions</w:t>
      </w:r>
    </w:p>
    <w:p w:rsidR="00697A1E" w:rsidRPr="0011763F" w:rsidRDefault="00697A1E" w:rsidP="00AC03D0">
      <w:pPr>
        <w:numPr>
          <w:ilvl w:val="1"/>
          <w:numId w:val="46"/>
        </w:numPr>
        <w:ind w:left="0" w:firstLine="0"/>
        <w:jc w:val="both"/>
        <w:rPr>
          <w:lang w:val="en-US"/>
        </w:rPr>
      </w:pPr>
      <w:r w:rsidRPr="0011763F">
        <w:rPr>
          <w:lang w:val="en-US"/>
        </w:rPr>
        <w:t xml:space="preserve">Any disputes or differences arising out of this Agreement shall be settled by negotiations, and if they fail, the said disputes shall be adjudicated in Vasileostrovsky District Court of St. Petersburg (Russia) according to the rules of the Russian law. </w:t>
      </w:r>
    </w:p>
    <w:p w:rsidR="00697A1E" w:rsidRPr="0011763F" w:rsidRDefault="00697A1E" w:rsidP="00AC03D0">
      <w:pPr>
        <w:numPr>
          <w:ilvl w:val="1"/>
          <w:numId w:val="46"/>
        </w:numPr>
        <w:ind w:left="0" w:firstLine="0"/>
        <w:jc w:val="both"/>
        <w:rPr>
          <w:lang w:val="en-US"/>
        </w:rPr>
      </w:pPr>
      <w:r w:rsidRPr="0011763F">
        <w:rPr>
          <w:lang w:val="en-US"/>
        </w:rPr>
        <w:t>This Agreement can be terminated at any time by mutual consent of the Parties subject to signing by the Parties of a corresponding termination agreement.</w:t>
      </w:r>
    </w:p>
    <w:p w:rsidR="00697A1E" w:rsidRPr="0011763F" w:rsidRDefault="00697A1E" w:rsidP="00AC03D0">
      <w:pPr>
        <w:numPr>
          <w:ilvl w:val="1"/>
          <w:numId w:val="46"/>
        </w:numPr>
        <w:ind w:left="0" w:firstLine="0"/>
        <w:jc w:val="both"/>
        <w:rPr>
          <w:lang w:val="en-US"/>
        </w:rPr>
      </w:pPr>
      <w:r w:rsidRPr="0011763F">
        <w:rPr>
          <w:lang w:val="en-US"/>
        </w:rPr>
        <w:t>Any changes or additions to this Agreement shall enter into force only if they are made in writing and signed by both Parties to this Agreement.</w:t>
      </w:r>
    </w:p>
    <w:p w:rsidR="00697A1E" w:rsidRPr="0011763F" w:rsidRDefault="00697A1E" w:rsidP="00AC03D0">
      <w:pPr>
        <w:numPr>
          <w:ilvl w:val="1"/>
          <w:numId w:val="46"/>
        </w:numPr>
        <w:ind w:left="0" w:firstLine="0"/>
        <w:jc w:val="both"/>
        <w:rPr>
          <w:lang w:val="en-US"/>
        </w:rPr>
      </w:pPr>
      <w:r w:rsidRPr="0011763F">
        <w:rPr>
          <w:lang w:val="en-US"/>
        </w:rPr>
        <w:t xml:space="preserve">In all other respects not specified by this Agreement, the Parties agree to be bound by the legislation of the Russian Federation.  </w:t>
      </w:r>
    </w:p>
    <w:p w:rsidR="00697A1E" w:rsidRDefault="00697A1E" w:rsidP="00F17A09">
      <w:pPr>
        <w:numPr>
          <w:ilvl w:val="1"/>
          <w:numId w:val="46"/>
        </w:numPr>
        <w:ind w:left="0" w:firstLine="0"/>
        <w:jc w:val="both"/>
        <w:rPr>
          <w:lang w:val="en-US"/>
        </w:rPr>
      </w:pPr>
      <w:r w:rsidRPr="0011763F">
        <w:rPr>
          <w:lang w:val="en-US"/>
        </w:rPr>
        <w:t>This Agreement is made in English, in two copies, of equal content and legal power, one copy for each Party.</w:t>
      </w:r>
    </w:p>
    <w:p w:rsidR="00F17A09" w:rsidRPr="0011763F" w:rsidRDefault="00F17A09" w:rsidP="00F17A09">
      <w:pPr>
        <w:jc w:val="both"/>
        <w:rPr>
          <w:lang w:val="en-US"/>
        </w:rPr>
      </w:pPr>
    </w:p>
    <w:p w:rsidR="00334CF1" w:rsidRPr="0011763F" w:rsidRDefault="0011763F" w:rsidP="008A5A13">
      <w:pPr>
        <w:keepNext/>
        <w:contextualSpacing/>
        <w:jc w:val="center"/>
        <w:rPr>
          <w:b/>
          <w:bCs/>
          <w:lang w:val="en-US"/>
        </w:rPr>
      </w:pPr>
      <w:r w:rsidRPr="0011763F">
        <w:rPr>
          <w:b/>
          <w:bCs/>
          <w:lang w:val="en-US"/>
        </w:rPr>
        <w:lastRenderedPageBreak/>
        <w:t xml:space="preserve">7. </w:t>
      </w:r>
      <w:r w:rsidR="00334CF1" w:rsidRPr="0011763F">
        <w:rPr>
          <w:b/>
          <w:bCs/>
          <w:lang w:val="en-US"/>
        </w:rPr>
        <w:t>Details and Signatures of the Parties</w:t>
      </w:r>
    </w:p>
    <w:p w:rsidR="00107A17" w:rsidRDefault="00107A17" w:rsidP="008A5A13">
      <w:pPr>
        <w:keepNext/>
        <w:contextualSpacing/>
        <w:jc w:val="both"/>
        <w:rPr>
          <w:lang w:val="en-US"/>
        </w:rPr>
      </w:pPr>
    </w:p>
    <w:tbl>
      <w:tblPr>
        <w:tblW w:w="0" w:type="auto"/>
        <w:tblLook w:val="04A0" w:firstRow="1" w:lastRow="0" w:firstColumn="1" w:lastColumn="0" w:noHBand="0" w:noVBand="1"/>
      </w:tblPr>
      <w:tblGrid>
        <w:gridCol w:w="4960"/>
        <w:gridCol w:w="4819"/>
      </w:tblGrid>
      <w:tr w:rsidR="00934020" w:rsidRPr="000F19E2" w:rsidTr="000F19E2">
        <w:tc>
          <w:tcPr>
            <w:tcW w:w="4997" w:type="dxa"/>
            <w:shd w:val="clear" w:color="auto" w:fill="auto"/>
          </w:tcPr>
          <w:p w:rsidR="00934020" w:rsidRPr="000F19E2" w:rsidRDefault="00934020" w:rsidP="000F19E2">
            <w:pPr>
              <w:keepNext/>
              <w:contextualSpacing/>
              <w:jc w:val="both"/>
              <w:rPr>
                <w:b/>
                <w:sz w:val="19"/>
                <w:szCs w:val="19"/>
                <w:lang w:val="en-GB"/>
              </w:rPr>
            </w:pPr>
            <w:r w:rsidRPr="000F19E2">
              <w:rPr>
                <w:b/>
                <w:sz w:val="19"/>
                <w:szCs w:val="19"/>
                <w:lang w:val="en-GB"/>
              </w:rPr>
              <w:t xml:space="preserve">Co-authors </w:t>
            </w:r>
          </w:p>
          <w:p w:rsidR="00934020" w:rsidRPr="000F19E2" w:rsidRDefault="00934020" w:rsidP="000F19E2">
            <w:pPr>
              <w:keepNext/>
              <w:contextualSpacing/>
              <w:jc w:val="both"/>
              <w:rPr>
                <w:sz w:val="19"/>
                <w:szCs w:val="19"/>
                <w:lang w:val="en-GB"/>
              </w:rPr>
            </w:pPr>
          </w:p>
          <w:p w:rsidR="00934020" w:rsidRPr="000F19E2" w:rsidRDefault="00934020" w:rsidP="000F19E2">
            <w:pPr>
              <w:keepNext/>
              <w:contextualSpacing/>
              <w:jc w:val="both"/>
              <w:rPr>
                <w:sz w:val="19"/>
                <w:szCs w:val="19"/>
                <w:lang w:val="en-US"/>
              </w:rPr>
            </w:pPr>
            <w:r w:rsidRPr="000F19E2">
              <w:rPr>
                <w:sz w:val="19"/>
                <w:szCs w:val="19"/>
                <w:lang w:val="en-GB"/>
              </w:rPr>
              <w:t>1. Full name___________</w:t>
            </w:r>
            <w:r w:rsidRPr="000F19E2">
              <w:rPr>
                <w:sz w:val="19"/>
                <w:szCs w:val="19"/>
                <w:lang w:val="en-US"/>
              </w:rPr>
              <w:t>_</w:t>
            </w:r>
            <w:r w:rsidRPr="000F19E2">
              <w:rPr>
                <w:sz w:val="19"/>
                <w:szCs w:val="19"/>
                <w:lang w:val="en-GB"/>
              </w:rPr>
              <w:t>____________________</w:t>
            </w:r>
            <w:r w:rsidRPr="000F19E2">
              <w:rPr>
                <w:sz w:val="19"/>
                <w:szCs w:val="19"/>
                <w:lang w:val="en-US"/>
              </w:rPr>
              <w:t>_</w:t>
            </w:r>
            <w:r w:rsidRPr="000F19E2">
              <w:rPr>
                <w:sz w:val="19"/>
                <w:szCs w:val="19"/>
                <w:lang w:val="en-GB"/>
              </w:rPr>
              <w:t>__</w:t>
            </w:r>
          </w:p>
          <w:p w:rsidR="00934020" w:rsidRPr="000F19E2" w:rsidRDefault="00934020" w:rsidP="000F19E2">
            <w:pPr>
              <w:keepNext/>
              <w:contextualSpacing/>
              <w:jc w:val="both"/>
              <w:rPr>
                <w:sz w:val="19"/>
                <w:szCs w:val="19"/>
                <w:lang w:val="en-US"/>
              </w:rPr>
            </w:pPr>
          </w:p>
          <w:p w:rsidR="00934020" w:rsidRPr="000F19E2" w:rsidRDefault="00934020" w:rsidP="000F19E2">
            <w:pPr>
              <w:keepNext/>
              <w:contextualSpacing/>
              <w:jc w:val="both"/>
              <w:rPr>
                <w:sz w:val="19"/>
                <w:szCs w:val="19"/>
                <w:lang w:val="en-GB"/>
              </w:rPr>
            </w:pPr>
            <w:r w:rsidRPr="000F19E2">
              <w:rPr>
                <w:sz w:val="19"/>
                <w:szCs w:val="19"/>
                <w:lang w:val="en-GB"/>
              </w:rPr>
              <w:t>Date of birth ____</w:t>
            </w:r>
            <w:r w:rsidRPr="000F19E2">
              <w:rPr>
                <w:sz w:val="19"/>
                <w:szCs w:val="19"/>
                <w:lang w:val="en-US"/>
              </w:rPr>
              <w:t>_</w:t>
            </w:r>
            <w:r w:rsidRPr="000F19E2">
              <w:rPr>
                <w:sz w:val="19"/>
                <w:szCs w:val="19"/>
                <w:lang w:val="en-GB"/>
              </w:rPr>
              <w:t>_____</w:t>
            </w:r>
            <w:r w:rsidRPr="000F19E2">
              <w:rPr>
                <w:sz w:val="19"/>
                <w:szCs w:val="19"/>
                <w:lang w:val="en-US"/>
              </w:rPr>
              <w:t>_</w:t>
            </w:r>
            <w:r w:rsidRPr="000F19E2">
              <w:rPr>
                <w:sz w:val="19"/>
                <w:szCs w:val="19"/>
                <w:lang w:val="en-GB"/>
              </w:rPr>
              <w:t>_</w:t>
            </w:r>
          </w:p>
          <w:p w:rsidR="00934020" w:rsidRPr="000F19E2" w:rsidRDefault="00934020" w:rsidP="000F19E2">
            <w:pPr>
              <w:keepNext/>
              <w:contextualSpacing/>
              <w:jc w:val="both"/>
              <w:rPr>
                <w:sz w:val="19"/>
                <w:szCs w:val="19"/>
                <w:lang w:val="en-US"/>
              </w:rPr>
            </w:pPr>
          </w:p>
          <w:p w:rsidR="00934020" w:rsidRPr="000F19E2" w:rsidRDefault="00934020" w:rsidP="000F19E2">
            <w:pPr>
              <w:keepNext/>
              <w:contextualSpacing/>
              <w:jc w:val="both"/>
              <w:rPr>
                <w:sz w:val="19"/>
                <w:szCs w:val="19"/>
                <w:lang w:val="en-GB"/>
              </w:rPr>
            </w:pPr>
            <w:r w:rsidRPr="000F19E2">
              <w:rPr>
                <w:sz w:val="19"/>
                <w:szCs w:val="19"/>
                <w:lang w:val="en-GB"/>
              </w:rPr>
              <w:t>Passport series</w:t>
            </w:r>
            <w:r w:rsidRPr="000F19E2">
              <w:rPr>
                <w:sz w:val="19"/>
                <w:szCs w:val="19"/>
                <w:lang w:val="en-US"/>
              </w:rPr>
              <w:t xml:space="preserve"> </w:t>
            </w:r>
            <w:r w:rsidRPr="000F19E2">
              <w:rPr>
                <w:sz w:val="19"/>
                <w:szCs w:val="19"/>
                <w:lang w:val="en-GB"/>
              </w:rPr>
              <w:t>___</w:t>
            </w:r>
            <w:r w:rsidRPr="000F19E2">
              <w:rPr>
                <w:sz w:val="19"/>
                <w:szCs w:val="19"/>
                <w:lang w:val="en-US"/>
              </w:rPr>
              <w:t>____</w:t>
            </w:r>
            <w:r w:rsidRPr="000F19E2">
              <w:rPr>
                <w:sz w:val="19"/>
                <w:szCs w:val="19"/>
                <w:lang w:val="en-GB"/>
              </w:rPr>
              <w:t>__ No.__</w:t>
            </w:r>
            <w:r w:rsidRPr="000F19E2">
              <w:rPr>
                <w:sz w:val="19"/>
                <w:szCs w:val="19"/>
                <w:lang w:val="en-US"/>
              </w:rPr>
              <w:t>________________</w:t>
            </w:r>
            <w:r w:rsidRPr="000F19E2">
              <w:rPr>
                <w:sz w:val="19"/>
                <w:szCs w:val="19"/>
                <w:lang w:val="en-GB"/>
              </w:rPr>
              <w:t>_</w:t>
            </w:r>
          </w:p>
          <w:p w:rsidR="00934020" w:rsidRPr="000F19E2" w:rsidRDefault="00934020" w:rsidP="000F19E2">
            <w:pPr>
              <w:keepNext/>
              <w:contextualSpacing/>
              <w:rPr>
                <w:sz w:val="19"/>
                <w:szCs w:val="19"/>
                <w:lang w:val="en-US"/>
              </w:rPr>
            </w:pPr>
            <w:r w:rsidRPr="000F19E2">
              <w:rPr>
                <w:sz w:val="19"/>
                <w:szCs w:val="19"/>
                <w:lang w:val="en-GB"/>
              </w:rPr>
              <w:t>Issued by _________</w:t>
            </w:r>
            <w:r w:rsidRPr="000F19E2">
              <w:rPr>
                <w:sz w:val="19"/>
                <w:szCs w:val="19"/>
                <w:lang w:val="en-US"/>
              </w:rPr>
              <w:t>_______</w:t>
            </w:r>
            <w:r w:rsidRPr="000F19E2">
              <w:rPr>
                <w:sz w:val="19"/>
                <w:szCs w:val="19"/>
                <w:lang w:val="en-GB"/>
              </w:rPr>
              <w:t>____________________</w:t>
            </w:r>
          </w:p>
          <w:p w:rsidR="00934020" w:rsidRPr="000F19E2" w:rsidRDefault="00934020" w:rsidP="000F19E2">
            <w:pPr>
              <w:keepNext/>
              <w:contextualSpacing/>
              <w:jc w:val="both"/>
              <w:rPr>
                <w:sz w:val="19"/>
                <w:szCs w:val="19"/>
                <w:lang w:val="en-US"/>
              </w:rPr>
            </w:pPr>
            <w:r w:rsidRPr="000F19E2">
              <w:rPr>
                <w:sz w:val="19"/>
                <w:szCs w:val="19"/>
                <w:lang w:val="en-GB"/>
              </w:rPr>
              <w:t>Postal code, address ___</w:t>
            </w:r>
            <w:r w:rsidRPr="000F19E2">
              <w:rPr>
                <w:sz w:val="19"/>
                <w:szCs w:val="19"/>
                <w:lang w:val="en-US"/>
              </w:rPr>
              <w:t>__</w:t>
            </w:r>
            <w:r w:rsidRPr="000F19E2">
              <w:rPr>
                <w:sz w:val="19"/>
                <w:szCs w:val="19"/>
                <w:lang w:val="en-GB"/>
              </w:rPr>
              <w:t>___________________</w:t>
            </w:r>
            <w:r w:rsidRPr="000F19E2">
              <w:rPr>
                <w:sz w:val="19"/>
                <w:szCs w:val="19"/>
                <w:lang w:val="en-US"/>
              </w:rPr>
              <w:t>_</w:t>
            </w:r>
            <w:r w:rsidRPr="000F19E2">
              <w:rPr>
                <w:sz w:val="19"/>
                <w:szCs w:val="19"/>
                <w:lang w:val="en-GB"/>
              </w:rPr>
              <w:t>___</w:t>
            </w:r>
          </w:p>
          <w:p w:rsidR="00934020" w:rsidRPr="000F19E2" w:rsidRDefault="00934020" w:rsidP="000F19E2">
            <w:pPr>
              <w:keepNext/>
              <w:contextualSpacing/>
              <w:jc w:val="both"/>
              <w:rPr>
                <w:sz w:val="19"/>
                <w:szCs w:val="19"/>
                <w:lang w:val="en-US"/>
              </w:rPr>
            </w:pPr>
            <w:r w:rsidRPr="000F19E2">
              <w:rPr>
                <w:sz w:val="19"/>
                <w:szCs w:val="19"/>
                <w:lang w:val="en-US"/>
              </w:rPr>
              <w:t>_____________________________________________</w:t>
            </w:r>
          </w:p>
          <w:p w:rsidR="00934020" w:rsidRPr="000F19E2" w:rsidRDefault="00934020" w:rsidP="000F19E2">
            <w:pPr>
              <w:keepNext/>
              <w:contextualSpacing/>
              <w:jc w:val="both"/>
              <w:rPr>
                <w:sz w:val="19"/>
                <w:szCs w:val="19"/>
                <w:lang w:val="en-US"/>
              </w:rPr>
            </w:pPr>
            <w:r w:rsidRPr="000F19E2">
              <w:rPr>
                <w:sz w:val="19"/>
                <w:szCs w:val="19"/>
                <w:lang w:val="en-US"/>
              </w:rPr>
              <w:t>P</w:t>
            </w:r>
            <w:r w:rsidRPr="000F19E2">
              <w:rPr>
                <w:sz w:val="19"/>
                <w:szCs w:val="19"/>
                <w:lang w:val="en-GB"/>
              </w:rPr>
              <w:t>hone number: __________________</w:t>
            </w:r>
            <w:r w:rsidRPr="000F19E2">
              <w:rPr>
                <w:sz w:val="19"/>
                <w:szCs w:val="19"/>
                <w:lang w:val="en-US"/>
              </w:rPr>
              <w:t>_</w:t>
            </w:r>
            <w:r w:rsidRPr="000F19E2">
              <w:rPr>
                <w:sz w:val="19"/>
                <w:szCs w:val="19"/>
                <w:lang w:val="en-GB"/>
              </w:rPr>
              <w:t>___</w:t>
            </w:r>
          </w:p>
          <w:p w:rsidR="00934020" w:rsidRPr="000F19E2" w:rsidRDefault="00934020" w:rsidP="000F19E2">
            <w:pPr>
              <w:pStyle w:val="11"/>
              <w:keepNext/>
              <w:contextualSpacing/>
              <w:jc w:val="both"/>
              <w:rPr>
                <w:sz w:val="19"/>
                <w:szCs w:val="19"/>
                <w:lang w:val="en-US"/>
              </w:rPr>
            </w:pPr>
            <w:r w:rsidRPr="000F19E2">
              <w:rPr>
                <w:sz w:val="19"/>
                <w:szCs w:val="19"/>
                <w:lang w:val="en-US"/>
              </w:rPr>
              <w:t>E-mail ____________________________</w:t>
            </w:r>
          </w:p>
          <w:p w:rsidR="00934020" w:rsidRPr="000F19E2" w:rsidRDefault="00934020" w:rsidP="000F19E2">
            <w:pPr>
              <w:pStyle w:val="11"/>
              <w:keepNext/>
              <w:contextualSpacing/>
              <w:jc w:val="both"/>
              <w:rPr>
                <w:sz w:val="19"/>
                <w:szCs w:val="19"/>
                <w:lang w:val="en-US"/>
              </w:rPr>
            </w:pPr>
          </w:p>
          <w:p w:rsidR="00934020" w:rsidRPr="000F19E2" w:rsidRDefault="00934020" w:rsidP="000F19E2">
            <w:pPr>
              <w:keepNext/>
              <w:contextualSpacing/>
              <w:jc w:val="both"/>
              <w:rPr>
                <w:sz w:val="19"/>
                <w:szCs w:val="19"/>
                <w:lang w:val="en-US"/>
              </w:rPr>
            </w:pPr>
            <w:r w:rsidRPr="000F19E2">
              <w:rPr>
                <w:sz w:val="19"/>
                <w:szCs w:val="19"/>
                <w:lang w:val="en-GB"/>
              </w:rPr>
              <w:t>2. Full name___________</w:t>
            </w:r>
            <w:r w:rsidRPr="000F19E2">
              <w:rPr>
                <w:sz w:val="19"/>
                <w:szCs w:val="19"/>
                <w:lang w:val="en-US"/>
              </w:rPr>
              <w:t>_</w:t>
            </w:r>
            <w:r w:rsidRPr="000F19E2">
              <w:rPr>
                <w:sz w:val="19"/>
                <w:szCs w:val="19"/>
                <w:lang w:val="en-GB"/>
              </w:rPr>
              <w:t>____________________</w:t>
            </w:r>
            <w:r w:rsidRPr="000F19E2">
              <w:rPr>
                <w:sz w:val="19"/>
                <w:szCs w:val="19"/>
                <w:lang w:val="en-US"/>
              </w:rPr>
              <w:t>_</w:t>
            </w:r>
            <w:r w:rsidRPr="000F19E2">
              <w:rPr>
                <w:sz w:val="19"/>
                <w:szCs w:val="19"/>
                <w:lang w:val="en-GB"/>
              </w:rPr>
              <w:t>__</w:t>
            </w:r>
          </w:p>
          <w:p w:rsidR="00934020" w:rsidRPr="000F19E2" w:rsidRDefault="00934020" w:rsidP="000F19E2">
            <w:pPr>
              <w:keepNext/>
              <w:contextualSpacing/>
              <w:jc w:val="both"/>
              <w:rPr>
                <w:sz w:val="19"/>
                <w:szCs w:val="19"/>
                <w:lang w:val="en-US"/>
              </w:rPr>
            </w:pPr>
          </w:p>
          <w:p w:rsidR="00934020" w:rsidRPr="000F19E2" w:rsidRDefault="00934020" w:rsidP="000F19E2">
            <w:pPr>
              <w:keepNext/>
              <w:contextualSpacing/>
              <w:jc w:val="both"/>
              <w:rPr>
                <w:sz w:val="19"/>
                <w:szCs w:val="19"/>
                <w:lang w:val="en-GB"/>
              </w:rPr>
            </w:pPr>
            <w:r w:rsidRPr="000F19E2">
              <w:rPr>
                <w:sz w:val="19"/>
                <w:szCs w:val="19"/>
                <w:lang w:val="en-GB"/>
              </w:rPr>
              <w:t>Date of birth ____</w:t>
            </w:r>
            <w:r w:rsidRPr="000F19E2">
              <w:rPr>
                <w:sz w:val="19"/>
                <w:szCs w:val="19"/>
                <w:lang w:val="en-US"/>
              </w:rPr>
              <w:t>_</w:t>
            </w:r>
            <w:r w:rsidRPr="000F19E2">
              <w:rPr>
                <w:sz w:val="19"/>
                <w:szCs w:val="19"/>
                <w:lang w:val="en-GB"/>
              </w:rPr>
              <w:t>_____</w:t>
            </w:r>
            <w:r w:rsidRPr="000F19E2">
              <w:rPr>
                <w:sz w:val="19"/>
                <w:szCs w:val="19"/>
                <w:lang w:val="en-US"/>
              </w:rPr>
              <w:t>_</w:t>
            </w:r>
            <w:r w:rsidRPr="000F19E2">
              <w:rPr>
                <w:sz w:val="19"/>
                <w:szCs w:val="19"/>
                <w:lang w:val="en-GB"/>
              </w:rPr>
              <w:t>_</w:t>
            </w:r>
          </w:p>
          <w:p w:rsidR="00934020" w:rsidRPr="000F19E2" w:rsidRDefault="00934020" w:rsidP="000F19E2">
            <w:pPr>
              <w:keepNext/>
              <w:contextualSpacing/>
              <w:jc w:val="both"/>
              <w:rPr>
                <w:sz w:val="19"/>
                <w:szCs w:val="19"/>
                <w:lang w:val="en-US"/>
              </w:rPr>
            </w:pPr>
          </w:p>
          <w:p w:rsidR="00934020" w:rsidRPr="000F19E2" w:rsidRDefault="00934020" w:rsidP="000F19E2">
            <w:pPr>
              <w:keepNext/>
              <w:contextualSpacing/>
              <w:jc w:val="both"/>
              <w:rPr>
                <w:sz w:val="19"/>
                <w:szCs w:val="19"/>
                <w:lang w:val="en-GB"/>
              </w:rPr>
            </w:pPr>
            <w:r w:rsidRPr="000F19E2">
              <w:rPr>
                <w:sz w:val="19"/>
                <w:szCs w:val="19"/>
                <w:lang w:val="en-GB"/>
              </w:rPr>
              <w:t>Passport series</w:t>
            </w:r>
            <w:r w:rsidRPr="000F19E2">
              <w:rPr>
                <w:sz w:val="19"/>
                <w:szCs w:val="19"/>
                <w:lang w:val="en-US"/>
              </w:rPr>
              <w:t xml:space="preserve"> </w:t>
            </w:r>
            <w:r w:rsidRPr="000F19E2">
              <w:rPr>
                <w:sz w:val="19"/>
                <w:szCs w:val="19"/>
                <w:lang w:val="en-GB"/>
              </w:rPr>
              <w:t>___</w:t>
            </w:r>
            <w:r w:rsidRPr="000F19E2">
              <w:rPr>
                <w:sz w:val="19"/>
                <w:szCs w:val="19"/>
                <w:lang w:val="en-US"/>
              </w:rPr>
              <w:t>____</w:t>
            </w:r>
            <w:r w:rsidRPr="000F19E2">
              <w:rPr>
                <w:sz w:val="19"/>
                <w:szCs w:val="19"/>
                <w:lang w:val="en-GB"/>
              </w:rPr>
              <w:t>__ No.__</w:t>
            </w:r>
            <w:r w:rsidRPr="000F19E2">
              <w:rPr>
                <w:sz w:val="19"/>
                <w:szCs w:val="19"/>
                <w:lang w:val="en-US"/>
              </w:rPr>
              <w:t>________________</w:t>
            </w:r>
            <w:r w:rsidRPr="000F19E2">
              <w:rPr>
                <w:sz w:val="19"/>
                <w:szCs w:val="19"/>
                <w:lang w:val="en-GB"/>
              </w:rPr>
              <w:t>_</w:t>
            </w:r>
          </w:p>
          <w:p w:rsidR="00934020" w:rsidRPr="000F19E2" w:rsidRDefault="00934020" w:rsidP="000F19E2">
            <w:pPr>
              <w:keepNext/>
              <w:contextualSpacing/>
              <w:rPr>
                <w:sz w:val="19"/>
                <w:szCs w:val="19"/>
                <w:lang w:val="en-US"/>
              </w:rPr>
            </w:pPr>
            <w:r w:rsidRPr="000F19E2">
              <w:rPr>
                <w:sz w:val="19"/>
                <w:szCs w:val="19"/>
                <w:lang w:val="en-GB"/>
              </w:rPr>
              <w:t>Issued by _________</w:t>
            </w:r>
            <w:r w:rsidRPr="000F19E2">
              <w:rPr>
                <w:sz w:val="19"/>
                <w:szCs w:val="19"/>
                <w:lang w:val="en-US"/>
              </w:rPr>
              <w:t>_______</w:t>
            </w:r>
            <w:r w:rsidRPr="000F19E2">
              <w:rPr>
                <w:sz w:val="19"/>
                <w:szCs w:val="19"/>
                <w:lang w:val="en-GB"/>
              </w:rPr>
              <w:t>____________________</w:t>
            </w:r>
          </w:p>
          <w:p w:rsidR="00934020" w:rsidRPr="000F19E2" w:rsidRDefault="00934020" w:rsidP="000F19E2">
            <w:pPr>
              <w:keepNext/>
              <w:contextualSpacing/>
              <w:jc w:val="both"/>
              <w:rPr>
                <w:sz w:val="19"/>
                <w:szCs w:val="19"/>
                <w:lang w:val="en-US"/>
              </w:rPr>
            </w:pPr>
            <w:r w:rsidRPr="000F19E2">
              <w:rPr>
                <w:sz w:val="19"/>
                <w:szCs w:val="19"/>
                <w:lang w:val="en-GB"/>
              </w:rPr>
              <w:t>Postal code, address ___</w:t>
            </w:r>
            <w:r w:rsidRPr="000F19E2">
              <w:rPr>
                <w:sz w:val="19"/>
                <w:szCs w:val="19"/>
                <w:lang w:val="en-US"/>
              </w:rPr>
              <w:t>__</w:t>
            </w:r>
            <w:r w:rsidRPr="000F19E2">
              <w:rPr>
                <w:sz w:val="19"/>
                <w:szCs w:val="19"/>
                <w:lang w:val="en-GB"/>
              </w:rPr>
              <w:t>___________________</w:t>
            </w:r>
            <w:r w:rsidRPr="000F19E2">
              <w:rPr>
                <w:sz w:val="19"/>
                <w:szCs w:val="19"/>
                <w:lang w:val="en-US"/>
              </w:rPr>
              <w:t>_</w:t>
            </w:r>
            <w:r w:rsidRPr="000F19E2">
              <w:rPr>
                <w:sz w:val="19"/>
                <w:szCs w:val="19"/>
                <w:lang w:val="en-GB"/>
              </w:rPr>
              <w:t>___</w:t>
            </w:r>
          </w:p>
          <w:p w:rsidR="00934020" w:rsidRPr="000F19E2" w:rsidRDefault="00934020" w:rsidP="000F19E2">
            <w:pPr>
              <w:keepNext/>
              <w:contextualSpacing/>
              <w:jc w:val="both"/>
              <w:rPr>
                <w:sz w:val="19"/>
                <w:szCs w:val="19"/>
                <w:lang w:val="en-US"/>
              </w:rPr>
            </w:pPr>
            <w:r w:rsidRPr="000F19E2">
              <w:rPr>
                <w:sz w:val="19"/>
                <w:szCs w:val="19"/>
                <w:lang w:val="en-US"/>
              </w:rPr>
              <w:t>_____________________________________________</w:t>
            </w:r>
          </w:p>
          <w:p w:rsidR="00934020" w:rsidRPr="000F19E2" w:rsidRDefault="00934020" w:rsidP="000F19E2">
            <w:pPr>
              <w:keepNext/>
              <w:contextualSpacing/>
              <w:jc w:val="both"/>
              <w:rPr>
                <w:sz w:val="19"/>
                <w:szCs w:val="19"/>
                <w:lang w:val="en-US"/>
              </w:rPr>
            </w:pPr>
            <w:r w:rsidRPr="000F19E2">
              <w:rPr>
                <w:sz w:val="19"/>
                <w:szCs w:val="19"/>
                <w:lang w:val="en-US"/>
              </w:rPr>
              <w:t>P</w:t>
            </w:r>
            <w:r w:rsidRPr="000F19E2">
              <w:rPr>
                <w:sz w:val="19"/>
                <w:szCs w:val="19"/>
                <w:lang w:val="en-GB"/>
              </w:rPr>
              <w:t>hone number: __________________</w:t>
            </w:r>
            <w:r w:rsidRPr="000F19E2">
              <w:rPr>
                <w:sz w:val="19"/>
                <w:szCs w:val="19"/>
                <w:lang w:val="en-US"/>
              </w:rPr>
              <w:t>_</w:t>
            </w:r>
            <w:r w:rsidRPr="000F19E2">
              <w:rPr>
                <w:sz w:val="19"/>
                <w:szCs w:val="19"/>
                <w:lang w:val="en-GB"/>
              </w:rPr>
              <w:t>___</w:t>
            </w:r>
          </w:p>
          <w:p w:rsidR="00934020" w:rsidRPr="000F19E2" w:rsidRDefault="00934020" w:rsidP="000F19E2">
            <w:pPr>
              <w:pStyle w:val="11"/>
              <w:keepNext/>
              <w:contextualSpacing/>
              <w:jc w:val="both"/>
              <w:rPr>
                <w:sz w:val="19"/>
                <w:szCs w:val="19"/>
                <w:lang w:val="en-US"/>
              </w:rPr>
            </w:pPr>
            <w:r w:rsidRPr="000F19E2">
              <w:rPr>
                <w:sz w:val="19"/>
                <w:szCs w:val="19"/>
                <w:lang w:val="en-US"/>
              </w:rPr>
              <w:t>E-mail ____________________________</w:t>
            </w:r>
          </w:p>
          <w:p w:rsidR="00934020" w:rsidRPr="000F19E2" w:rsidRDefault="00934020" w:rsidP="000F19E2">
            <w:pPr>
              <w:keepNext/>
              <w:contextualSpacing/>
              <w:jc w:val="both"/>
              <w:rPr>
                <w:sz w:val="19"/>
                <w:szCs w:val="19"/>
              </w:rPr>
            </w:pPr>
          </w:p>
          <w:p w:rsidR="00934020" w:rsidRPr="000F19E2" w:rsidRDefault="00934020" w:rsidP="000F19E2">
            <w:pPr>
              <w:keepNext/>
              <w:contextualSpacing/>
              <w:jc w:val="both"/>
              <w:rPr>
                <w:b/>
                <w:sz w:val="19"/>
                <w:szCs w:val="19"/>
                <w:lang w:val="en-GB"/>
              </w:rPr>
            </w:pPr>
            <w:r w:rsidRPr="000F19E2">
              <w:rPr>
                <w:b/>
                <w:sz w:val="19"/>
                <w:szCs w:val="19"/>
                <w:lang w:val="en-GB"/>
              </w:rPr>
              <w:t>Co-authors</w:t>
            </w:r>
          </w:p>
          <w:p w:rsidR="00934020" w:rsidRPr="000F19E2" w:rsidRDefault="00934020" w:rsidP="000F19E2">
            <w:pPr>
              <w:keepNext/>
              <w:contextualSpacing/>
              <w:jc w:val="both"/>
              <w:rPr>
                <w:b/>
                <w:sz w:val="19"/>
                <w:szCs w:val="19"/>
                <w:lang w:val="en-GB"/>
              </w:rPr>
            </w:pPr>
          </w:p>
          <w:p w:rsidR="00934020" w:rsidRPr="000F19E2" w:rsidRDefault="00934020" w:rsidP="000F19E2">
            <w:pPr>
              <w:keepNext/>
              <w:contextualSpacing/>
              <w:jc w:val="both"/>
              <w:rPr>
                <w:b/>
                <w:sz w:val="19"/>
                <w:szCs w:val="19"/>
              </w:rPr>
            </w:pPr>
            <w:r w:rsidRPr="000F19E2">
              <w:rPr>
                <w:b/>
                <w:sz w:val="19"/>
                <w:szCs w:val="19"/>
                <w:lang w:val="en-GB"/>
              </w:rPr>
              <w:t>________________</w:t>
            </w:r>
          </w:p>
          <w:p w:rsidR="00934020" w:rsidRPr="000F19E2" w:rsidRDefault="00934020" w:rsidP="000F19E2">
            <w:pPr>
              <w:keepNext/>
              <w:contextualSpacing/>
              <w:jc w:val="both"/>
              <w:rPr>
                <w:b/>
                <w:sz w:val="19"/>
                <w:szCs w:val="19"/>
              </w:rPr>
            </w:pPr>
          </w:p>
          <w:p w:rsidR="00934020" w:rsidRPr="000F19E2" w:rsidRDefault="00934020" w:rsidP="000F19E2">
            <w:pPr>
              <w:keepNext/>
              <w:contextualSpacing/>
              <w:jc w:val="both"/>
              <w:rPr>
                <w:b/>
                <w:sz w:val="19"/>
                <w:szCs w:val="19"/>
              </w:rPr>
            </w:pPr>
            <w:r w:rsidRPr="000F19E2">
              <w:rPr>
                <w:b/>
                <w:sz w:val="19"/>
                <w:szCs w:val="19"/>
              </w:rPr>
              <w:t>_________________</w:t>
            </w:r>
          </w:p>
          <w:p w:rsidR="00934020" w:rsidRPr="000F19E2" w:rsidRDefault="00934020" w:rsidP="000F19E2">
            <w:pPr>
              <w:keepNext/>
              <w:contextualSpacing/>
              <w:jc w:val="both"/>
              <w:rPr>
                <w:lang w:val="en-US"/>
              </w:rPr>
            </w:pPr>
          </w:p>
        </w:tc>
        <w:tc>
          <w:tcPr>
            <w:tcW w:w="4998" w:type="dxa"/>
            <w:shd w:val="clear" w:color="auto" w:fill="auto"/>
          </w:tcPr>
          <w:p w:rsidR="00934020" w:rsidRPr="000F19E2" w:rsidRDefault="00934020" w:rsidP="000F19E2">
            <w:pPr>
              <w:keepNext/>
              <w:ind w:left="817"/>
              <w:contextualSpacing/>
              <w:jc w:val="both"/>
              <w:rPr>
                <w:b/>
                <w:sz w:val="19"/>
                <w:szCs w:val="19"/>
                <w:lang w:val="en-GB"/>
              </w:rPr>
            </w:pPr>
            <w:r w:rsidRPr="000F19E2">
              <w:rPr>
                <w:b/>
                <w:sz w:val="19"/>
                <w:szCs w:val="19"/>
                <w:lang w:val="en-GB"/>
              </w:rPr>
              <w:t>Licensee</w:t>
            </w:r>
          </w:p>
          <w:p w:rsidR="00934020" w:rsidRPr="000F19E2" w:rsidRDefault="00934020" w:rsidP="000F19E2">
            <w:pPr>
              <w:keepNext/>
              <w:ind w:left="20"/>
              <w:contextualSpacing/>
              <w:rPr>
                <w:color w:val="000000"/>
                <w:sz w:val="19"/>
                <w:szCs w:val="19"/>
                <w:lang w:val="en-US"/>
              </w:rPr>
            </w:pP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 xml:space="preserve">Federal State Budgetary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 xml:space="preserve">Educational Institution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 xml:space="preserve">of Higher Education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 xml:space="preserve">“St. Petersburg State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University”</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 xml:space="preserve">Universitetskaya emb.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 xml:space="preserve">7/9, </w:t>
            </w: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St. Petersburg 199034</w:t>
            </w:r>
          </w:p>
          <w:p w:rsidR="00934020" w:rsidRPr="000F19E2" w:rsidRDefault="00934020" w:rsidP="000F19E2">
            <w:pPr>
              <w:keepNext/>
              <w:ind w:left="20"/>
              <w:contextualSpacing/>
              <w:rPr>
                <w:color w:val="000000"/>
                <w:sz w:val="19"/>
                <w:szCs w:val="19"/>
                <w:lang w:val="en-US"/>
              </w:rPr>
            </w:pPr>
          </w:p>
          <w:p w:rsidR="00934020" w:rsidRPr="000F19E2" w:rsidRDefault="00934020" w:rsidP="000F19E2">
            <w:pPr>
              <w:keepNext/>
              <w:ind w:left="20"/>
              <w:contextualSpacing/>
              <w:rPr>
                <w:color w:val="000000"/>
                <w:sz w:val="19"/>
                <w:szCs w:val="19"/>
                <w:lang w:val="en-US"/>
              </w:rPr>
            </w:pPr>
            <w:r w:rsidRPr="000F19E2">
              <w:rPr>
                <w:color w:val="000000"/>
                <w:sz w:val="19"/>
                <w:szCs w:val="19"/>
                <w:lang w:val="en-US"/>
              </w:rPr>
              <w:t>INN 7801002274 /  KPP 780101001</w:t>
            </w:r>
          </w:p>
          <w:p w:rsidR="00934020" w:rsidRPr="000F19E2" w:rsidRDefault="00934020" w:rsidP="000F19E2">
            <w:pPr>
              <w:pStyle w:val="11"/>
              <w:keepNext/>
              <w:contextualSpacing/>
              <w:jc w:val="both"/>
              <w:rPr>
                <w:rStyle w:val="hps"/>
                <w:sz w:val="20"/>
                <w:lang w:val="en-GB"/>
              </w:rPr>
            </w:pPr>
          </w:p>
          <w:p w:rsidR="00934020" w:rsidRPr="000F19E2" w:rsidRDefault="00934020" w:rsidP="000F19E2">
            <w:pPr>
              <w:pStyle w:val="11"/>
              <w:keepNext/>
              <w:contextualSpacing/>
              <w:jc w:val="both"/>
              <w:rPr>
                <w:rStyle w:val="hps"/>
                <w:sz w:val="20"/>
                <w:lang w:val="en-GB"/>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contextualSpacing/>
              <w:jc w:val="both"/>
              <w:rPr>
                <w:b/>
                <w:sz w:val="19"/>
                <w:szCs w:val="19"/>
                <w:lang w:val="en-US"/>
              </w:rPr>
            </w:pPr>
          </w:p>
          <w:p w:rsidR="00861FBF" w:rsidRPr="000F19E2" w:rsidRDefault="00861FBF" w:rsidP="000F19E2">
            <w:pPr>
              <w:keepNext/>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US"/>
              </w:rPr>
            </w:pPr>
          </w:p>
          <w:p w:rsidR="00934020" w:rsidRPr="000F19E2" w:rsidRDefault="00934020" w:rsidP="000F19E2">
            <w:pPr>
              <w:keepNext/>
              <w:ind w:left="959"/>
              <w:contextualSpacing/>
              <w:jc w:val="both"/>
              <w:rPr>
                <w:b/>
                <w:sz w:val="19"/>
                <w:szCs w:val="19"/>
                <w:lang w:val="en-GB"/>
              </w:rPr>
            </w:pPr>
            <w:r w:rsidRPr="000F19E2">
              <w:rPr>
                <w:b/>
                <w:sz w:val="19"/>
                <w:szCs w:val="19"/>
                <w:lang w:val="en-GB"/>
              </w:rPr>
              <w:t>Licensee</w:t>
            </w:r>
          </w:p>
          <w:p w:rsidR="00934020" w:rsidRPr="000F19E2" w:rsidRDefault="00934020" w:rsidP="000F19E2">
            <w:pPr>
              <w:keepNext/>
              <w:ind w:left="534"/>
              <w:contextualSpacing/>
              <w:jc w:val="both"/>
              <w:rPr>
                <w:sz w:val="19"/>
                <w:szCs w:val="19"/>
                <w:lang w:val="en-US"/>
              </w:rPr>
            </w:pPr>
          </w:p>
          <w:p w:rsidR="00934020" w:rsidRPr="000F19E2" w:rsidRDefault="00934020" w:rsidP="000F19E2">
            <w:pPr>
              <w:keepNext/>
              <w:ind w:left="534"/>
              <w:contextualSpacing/>
              <w:jc w:val="both"/>
              <w:rPr>
                <w:sz w:val="19"/>
                <w:szCs w:val="19"/>
                <w:lang w:val="en-GB"/>
              </w:rPr>
            </w:pPr>
            <w:r w:rsidRPr="000F19E2">
              <w:rPr>
                <w:sz w:val="19"/>
                <w:szCs w:val="19"/>
                <w:lang w:val="en-GB"/>
              </w:rPr>
              <w:t xml:space="preserve">___________________ </w:t>
            </w:r>
          </w:p>
          <w:p w:rsidR="00934020" w:rsidRPr="000F19E2" w:rsidRDefault="00934020" w:rsidP="000F19E2">
            <w:pPr>
              <w:keepNext/>
              <w:ind w:left="45"/>
              <w:contextualSpacing/>
              <w:jc w:val="both"/>
              <w:rPr>
                <w:b/>
                <w:sz w:val="19"/>
                <w:szCs w:val="19"/>
                <w:lang w:val="en-US"/>
              </w:rPr>
            </w:pPr>
          </w:p>
          <w:p w:rsidR="00934020" w:rsidRPr="000F19E2" w:rsidRDefault="00934020" w:rsidP="000F19E2">
            <w:pPr>
              <w:keepNext/>
              <w:contextualSpacing/>
              <w:jc w:val="both"/>
              <w:rPr>
                <w:lang w:val="en-US"/>
              </w:rPr>
            </w:pPr>
            <w:r w:rsidRPr="000F19E2">
              <w:rPr>
                <w:b/>
                <w:sz w:val="19"/>
                <w:szCs w:val="19"/>
                <w:lang w:val="en-US"/>
              </w:rPr>
              <w:t xml:space="preserve">                   Elena Lebedkina</w:t>
            </w:r>
          </w:p>
        </w:tc>
      </w:tr>
    </w:tbl>
    <w:p w:rsidR="00934020" w:rsidRPr="0011763F" w:rsidRDefault="00934020" w:rsidP="00D1647A">
      <w:pPr>
        <w:jc w:val="both"/>
        <w:rPr>
          <w:lang w:val="en-US"/>
        </w:rPr>
      </w:pPr>
    </w:p>
    <w:sectPr w:rsidR="00934020" w:rsidRPr="0011763F" w:rsidSect="00334CF1">
      <w:footerReference w:type="even" r:id="rId9"/>
      <w:footerReference w:type="default" r:id="rId10"/>
      <w:pgSz w:w="11906" w:h="16838"/>
      <w:pgMar w:top="851" w:right="851" w:bottom="425" w:left="1276" w:header="1440" w:footer="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83" w:rsidRDefault="00C23983">
      <w:r>
        <w:separator/>
      </w:r>
    </w:p>
  </w:endnote>
  <w:endnote w:type="continuationSeparator" w:id="0">
    <w:p w:rsidR="00C23983" w:rsidRDefault="00C2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240">
    <w:altName w:val="Times New Roman"/>
    <w:charset w:val="CC"/>
    <w:family w:val="auto"/>
    <w:pitch w:val="variable"/>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3C" w:rsidRDefault="00FD4F3C" w:rsidP="00E358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D4F3C" w:rsidRDefault="00FD4F3C" w:rsidP="00E35830">
    <w:pPr>
      <w:pStyle w:val="a8"/>
      <w:ind w:right="360"/>
    </w:pPr>
  </w:p>
  <w:p w:rsidR="00FD4F3C" w:rsidRDefault="00FD4F3C"/>
  <w:p w:rsidR="00FD4F3C" w:rsidRDefault="00FD4F3C"/>
  <w:p w:rsidR="00FD4F3C" w:rsidRDefault="00FD4F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33" w:rsidRPr="00F56A33" w:rsidRDefault="000F2130" w:rsidP="00F56A33">
    <w:pPr>
      <w:pStyle w:val="a8"/>
      <w:spacing w:before="360"/>
      <w:rPr>
        <w:color w:val="000000"/>
      </w:rPr>
    </w:pPr>
    <w:r>
      <w:rPr>
        <w:lang w:val="en-US"/>
      </w:rPr>
      <w:t>Co-authors</w:t>
    </w:r>
    <w:r w:rsidR="00F56A33" w:rsidRPr="00F56A33">
      <w:t>_______________</w:t>
    </w:r>
  </w:p>
  <w:p w:rsidR="00FD4F3C" w:rsidRPr="00E35830" w:rsidRDefault="008D270B" w:rsidP="008E5170">
    <w:pPr>
      <w:pStyle w:val="a8"/>
      <w:ind w:right="360"/>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page">
                <wp:posOffset>5511165</wp:posOffset>
              </wp:positionH>
              <wp:positionV relativeFrom="page">
                <wp:posOffset>10154920</wp:posOffset>
              </wp:positionV>
              <wp:extent cx="1508760" cy="48387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83870"/>
                      </a:xfrm>
                      <a:prstGeom prst="rect">
                        <a:avLst/>
                      </a:prstGeom>
                      <a:noFill/>
                      <a:ln w="6350">
                        <a:noFill/>
                      </a:ln>
                      <a:effectLst/>
                    </wps:spPr>
                    <wps:txbx>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8D270B">
                            <w:rPr>
                              <w:rFonts w:ascii="Cambria" w:hAnsi="Cambria"/>
                              <w:noProof/>
                              <w:color w:val="000000"/>
                              <w:sz w:val="22"/>
                              <w:szCs w:val="22"/>
                            </w:rPr>
                            <w:t>4</w:t>
                          </w:r>
                          <w:r w:rsidRPr="00F56A33">
                            <w:rPr>
                              <w:rFonts w:ascii="Cambria" w:hAnsi="Cambria"/>
                              <w:color w:val="000000"/>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433.95pt;margin-top:799.6pt;width:118.8pt;height:3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" filled="f" stroked="f" strokeweight=".5pt">
              <v:path arrowok="t"/>
              <v:textbox style="mso-fit-shape-to-text:t">
                <w:txbxContent>
                  <w:p w:rsidR="00F56A33" w:rsidRPr="00F56A33" w:rsidRDefault="00F56A33" w:rsidP="00F56A33">
                    <w:pPr>
                      <w:pStyle w:val="a8"/>
                      <w:spacing w:before="360"/>
                      <w:jc w:val="right"/>
                      <w:rPr>
                        <w:rFonts w:ascii="Cambria" w:hAnsi="Cambria"/>
                        <w:color w:val="000000"/>
                        <w:sz w:val="22"/>
                        <w:szCs w:val="22"/>
                      </w:rPr>
                    </w:pPr>
                    <w:r w:rsidRPr="00F56A33">
                      <w:rPr>
                        <w:rFonts w:ascii="Cambria" w:hAnsi="Cambria"/>
                        <w:color w:val="000000"/>
                        <w:sz w:val="22"/>
                        <w:szCs w:val="22"/>
                      </w:rPr>
                      <w:fldChar w:fldCharType="begin"/>
                    </w:r>
                    <w:r w:rsidRPr="00F56A33">
                      <w:rPr>
                        <w:rFonts w:ascii="Cambria" w:hAnsi="Cambria"/>
                        <w:color w:val="000000"/>
                        <w:sz w:val="22"/>
                        <w:szCs w:val="22"/>
                      </w:rPr>
                      <w:instrText>PAGE  \* Arabic  \* MERGEFORMAT</w:instrText>
                    </w:r>
                    <w:r w:rsidRPr="00F56A33">
                      <w:rPr>
                        <w:rFonts w:ascii="Cambria" w:hAnsi="Cambria"/>
                        <w:color w:val="000000"/>
                        <w:sz w:val="22"/>
                        <w:szCs w:val="22"/>
                      </w:rPr>
                      <w:fldChar w:fldCharType="separate"/>
                    </w:r>
                    <w:r w:rsidR="008D270B">
                      <w:rPr>
                        <w:rFonts w:ascii="Cambria" w:hAnsi="Cambria"/>
                        <w:noProof/>
                        <w:color w:val="000000"/>
                        <w:sz w:val="22"/>
                        <w:szCs w:val="22"/>
                      </w:rPr>
                      <w:t>4</w:t>
                    </w:r>
                    <w:r w:rsidRPr="00F56A33">
                      <w:rPr>
                        <w:rFonts w:ascii="Cambria" w:hAnsi="Cambria"/>
                        <w:color w:val="000000"/>
                        <w:sz w:val="22"/>
                        <w:szCs w:val="22"/>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810260</wp:posOffset>
              </wp:positionH>
              <wp:positionV relativeFrom="page">
                <wp:posOffset>10154920</wp:posOffset>
              </wp:positionV>
              <wp:extent cx="6209665" cy="36195"/>
              <wp:effectExtent l="0" t="0" r="0" b="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66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5021D42F" id="Прямоугольник 58" o:spid="_x0000_s1026" style="position:absolute;margin-left:63.8pt;margin-top:799.6pt;width:488.9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83" w:rsidRDefault="00C23983">
      <w:r>
        <w:separator/>
      </w:r>
    </w:p>
  </w:footnote>
  <w:footnote w:type="continuationSeparator" w:id="0">
    <w:p w:rsidR="00C23983" w:rsidRDefault="00C23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480" w:hanging="360"/>
      </w:pPr>
      <w:rPr>
        <w:b/>
      </w:rPr>
    </w:lvl>
    <w:lvl w:ilvl="1">
      <w:start w:val="1"/>
      <w:numFmt w:val="decimal"/>
      <w:lvlText w:val="%1.%2."/>
      <w:lvlJc w:val="left"/>
      <w:pPr>
        <w:tabs>
          <w:tab w:val="num" w:pos="0"/>
        </w:tabs>
        <w:ind w:left="840" w:hanging="720"/>
      </w:pPr>
    </w:lvl>
    <w:lvl w:ilvl="2">
      <w:start w:val="1"/>
      <w:numFmt w:val="decimal"/>
      <w:lvlText w:val="%1.%2.%3."/>
      <w:lvlJc w:val="left"/>
      <w:pPr>
        <w:tabs>
          <w:tab w:val="num" w:pos="0"/>
        </w:tabs>
        <w:ind w:left="840" w:hanging="720"/>
      </w:pPr>
    </w:lvl>
    <w:lvl w:ilvl="3">
      <w:start w:val="1"/>
      <w:numFmt w:val="decimal"/>
      <w:lvlText w:val="%1.%2.%3.%4."/>
      <w:lvlJc w:val="left"/>
      <w:pPr>
        <w:tabs>
          <w:tab w:val="num" w:pos="0"/>
        </w:tabs>
        <w:ind w:left="1200" w:hanging="1080"/>
      </w:pPr>
    </w:lvl>
    <w:lvl w:ilvl="4">
      <w:start w:val="1"/>
      <w:numFmt w:val="decimal"/>
      <w:lvlText w:val="%1.%2.%3.%4.%5."/>
      <w:lvlJc w:val="left"/>
      <w:pPr>
        <w:tabs>
          <w:tab w:val="num" w:pos="0"/>
        </w:tabs>
        <w:ind w:left="1200" w:hanging="1080"/>
      </w:pPr>
    </w:lvl>
    <w:lvl w:ilvl="5">
      <w:start w:val="1"/>
      <w:numFmt w:val="decimal"/>
      <w:lvlText w:val="%1.%2.%3.%4.%5.%6."/>
      <w:lvlJc w:val="left"/>
      <w:pPr>
        <w:tabs>
          <w:tab w:val="num" w:pos="0"/>
        </w:tabs>
        <w:ind w:left="1560" w:hanging="1440"/>
      </w:pPr>
    </w:lvl>
    <w:lvl w:ilvl="6">
      <w:start w:val="1"/>
      <w:numFmt w:val="decimal"/>
      <w:lvlText w:val="%1.%2.%3.%4.%5.%6.%7."/>
      <w:lvlJc w:val="left"/>
      <w:pPr>
        <w:tabs>
          <w:tab w:val="num" w:pos="0"/>
        </w:tabs>
        <w:ind w:left="1560" w:hanging="1440"/>
      </w:pPr>
    </w:lvl>
    <w:lvl w:ilvl="7">
      <w:start w:val="1"/>
      <w:numFmt w:val="decimal"/>
      <w:lvlText w:val="%1.%2.%3.%4.%5.%6.%7.%8."/>
      <w:lvlJc w:val="left"/>
      <w:pPr>
        <w:tabs>
          <w:tab w:val="num" w:pos="0"/>
        </w:tabs>
        <w:ind w:left="1920" w:hanging="1800"/>
      </w:pPr>
    </w:lvl>
    <w:lvl w:ilvl="8">
      <w:start w:val="1"/>
      <w:numFmt w:val="decimal"/>
      <w:lvlText w:val="%1.%2.%3.%4.%5.%6.%7.%8.%9."/>
      <w:lvlJc w:val="left"/>
      <w:pPr>
        <w:tabs>
          <w:tab w:val="num" w:pos="0"/>
        </w:tabs>
        <w:ind w:left="1920" w:hanging="1800"/>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5F82CD2"/>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6B751BA"/>
    <w:multiLevelType w:val="multilevel"/>
    <w:tmpl w:val="75687776"/>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09"/>
        </w:tabs>
        <w:ind w:left="0" w:firstLine="0"/>
      </w:pPr>
      <w:rPr>
        <w:rFonts w:hint="default"/>
        <w:sz w:val="20"/>
        <w:szCs w:val="20"/>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8567E60"/>
    <w:multiLevelType w:val="multilevel"/>
    <w:tmpl w:val="3C8E9EF6"/>
    <w:lvl w:ilvl="0">
      <w:start w:val="3"/>
      <w:numFmt w:val="decimal"/>
      <w:lvlText w:val="%1"/>
      <w:lvlJc w:val="left"/>
      <w:pPr>
        <w:ind w:left="875" w:hanging="565"/>
      </w:pPr>
      <w:rPr>
        <w:rFonts w:hint="default"/>
      </w:rPr>
    </w:lvl>
    <w:lvl w:ilvl="1">
      <w:start w:val="4"/>
      <w:numFmt w:val="decimal"/>
      <w:lvlText w:val="%1.%2."/>
      <w:lvlJc w:val="left"/>
      <w:pPr>
        <w:ind w:left="875" w:hanging="565"/>
      </w:pPr>
      <w:rPr>
        <w:rFonts w:ascii="Times New Roman" w:eastAsia="Times New Roman" w:hAnsi="Times New Roman" w:cs="Times New Roman" w:hint="default"/>
        <w:spacing w:val="-7"/>
        <w:w w:val="100"/>
        <w:sz w:val="20"/>
        <w:szCs w:val="20"/>
      </w:rPr>
    </w:lvl>
    <w:lvl w:ilvl="2">
      <w:start w:val="1"/>
      <w:numFmt w:val="decimal"/>
      <w:lvlText w:val="%1.%2.%3."/>
      <w:lvlJc w:val="left"/>
      <w:pPr>
        <w:ind w:left="875" w:hanging="565"/>
      </w:pPr>
      <w:rPr>
        <w:rFonts w:ascii="Times New Roman" w:eastAsia="Times New Roman" w:hAnsi="Times New Roman" w:cs="Times New Roman" w:hint="default"/>
        <w:spacing w:val="-5"/>
        <w:w w:val="100"/>
        <w:sz w:val="20"/>
        <w:szCs w:val="20"/>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8" w15:restartNumberingAfterBreak="0">
    <w:nsid w:val="09070FAE"/>
    <w:multiLevelType w:val="multilevel"/>
    <w:tmpl w:val="EC4225FE"/>
    <w:lvl w:ilvl="0">
      <w:start w:val="1"/>
      <w:numFmt w:val="decimal"/>
      <w:lvlText w:val="%1"/>
      <w:lvlJc w:val="left"/>
      <w:pPr>
        <w:ind w:left="875" w:hanging="565"/>
      </w:pPr>
      <w:rPr>
        <w:rFonts w:hint="default"/>
      </w:rPr>
    </w:lvl>
    <w:lvl w:ilvl="1">
      <w:start w:val="1"/>
      <w:numFmt w:val="decimal"/>
      <w:lvlText w:val="%1.%2."/>
      <w:lvlJc w:val="left"/>
      <w:pPr>
        <w:ind w:left="875" w:hanging="565"/>
      </w:pPr>
      <w:rPr>
        <w:rFonts w:ascii="Times New Roman" w:eastAsia="Times New Roman" w:hAnsi="Times New Roman" w:cs="Times New Roman" w:hint="default"/>
        <w:spacing w:val="-25"/>
        <w:w w:val="100"/>
        <w:sz w:val="20"/>
        <w:szCs w:val="20"/>
      </w:rPr>
    </w:lvl>
    <w:lvl w:ilvl="2">
      <w:numFmt w:val="bullet"/>
      <w:lvlText w:val="•"/>
      <w:lvlJc w:val="left"/>
      <w:pPr>
        <w:ind w:left="2833" w:hanging="565"/>
      </w:pPr>
      <w:rPr>
        <w:rFonts w:hint="default"/>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9" w15:restartNumberingAfterBreak="0">
    <w:nsid w:val="09AD5161"/>
    <w:multiLevelType w:val="multilevel"/>
    <w:tmpl w:val="9DE6FB9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AA642D2"/>
    <w:multiLevelType w:val="multilevel"/>
    <w:tmpl w:val="6D6659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F9C1522"/>
    <w:multiLevelType w:val="multilevel"/>
    <w:tmpl w:val="7450833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106A6EAD"/>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1AB11F5"/>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2BE362F"/>
    <w:multiLevelType w:val="multilevel"/>
    <w:tmpl w:val="3474D328"/>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166E2DFB"/>
    <w:multiLevelType w:val="multilevel"/>
    <w:tmpl w:val="E88A900A"/>
    <w:lvl w:ilvl="0">
      <w:start w:val="3"/>
      <w:numFmt w:val="decimal"/>
      <w:lvlText w:val="%1"/>
      <w:lvlJc w:val="left"/>
      <w:pPr>
        <w:ind w:left="875" w:hanging="565"/>
      </w:pPr>
      <w:rPr>
        <w:rFonts w:hint="default"/>
      </w:rPr>
    </w:lvl>
    <w:lvl w:ilvl="1">
      <w:start w:val="1"/>
      <w:numFmt w:val="decimal"/>
      <w:lvlText w:val="%1.%2."/>
      <w:lvlJc w:val="left"/>
      <w:pPr>
        <w:ind w:left="875" w:hanging="565"/>
      </w:pPr>
      <w:rPr>
        <w:rFonts w:ascii="Times New Roman" w:eastAsia="Times New Roman" w:hAnsi="Times New Roman" w:cs="Times New Roman" w:hint="default"/>
        <w:spacing w:val="-7"/>
        <w:w w:val="100"/>
        <w:sz w:val="20"/>
        <w:szCs w:val="20"/>
      </w:rPr>
    </w:lvl>
    <w:lvl w:ilvl="2">
      <w:start w:val="1"/>
      <w:numFmt w:val="decimal"/>
      <w:lvlText w:val="%1.%2.%3."/>
      <w:lvlJc w:val="left"/>
      <w:pPr>
        <w:ind w:left="875" w:hanging="565"/>
      </w:pPr>
      <w:rPr>
        <w:rFonts w:ascii="Times New Roman" w:eastAsia="Times New Roman" w:hAnsi="Times New Roman" w:cs="Times New Roman" w:hint="default"/>
        <w:spacing w:val="-6"/>
        <w:w w:val="100"/>
        <w:sz w:val="20"/>
        <w:szCs w:val="20"/>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16" w15:restartNumberingAfterBreak="0">
    <w:nsid w:val="178D3EBB"/>
    <w:multiLevelType w:val="multilevel"/>
    <w:tmpl w:val="743481D4"/>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96613F4"/>
    <w:multiLevelType w:val="multilevel"/>
    <w:tmpl w:val="0E60C1DC"/>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1A59798C"/>
    <w:multiLevelType w:val="multilevel"/>
    <w:tmpl w:val="C6A0A65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1AFC7C51"/>
    <w:multiLevelType w:val="multilevel"/>
    <w:tmpl w:val="69229BC4"/>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1B6240CA"/>
    <w:multiLevelType w:val="multilevel"/>
    <w:tmpl w:val="9C1A2EF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15:restartNumberingAfterBreak="0">
    <w:nsid w:val="223329BF"/>
    <w:multiLevelType w:val="multilevel"/>
    <w:tmpl w:val="67221FC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24D25CE"/>
    <w:multiLevelType w:val="multilevel"/>
    <w:tmpl w:val="4E128A7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26067A86"/>
    <w:multiLevelType w:val="multilevel"/>
    <w:tmpl w:val="03DE946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291B1D23"/>
    <w:multiLevelType w:val="multilevel"/>
    <w:tmpl w:val="E9EA50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2DE73D2B"/>
    <w:multiLevelType w:val="multilevel"/>
    <w:tmpl w:val="F300F85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15:restartNumberingAfterBreak="0">
    <w:nsid w:val="30295985"/>
    <w:multiLevelType w:val="multilevel"/>
    <w:tmpl w:val="8974A11A"/>
    <w:lvl w:ilvl="0">
      <w:start w:val="5"/>
      <w:numFmt w:val="decimal"/>
      <w:lvlText w:val="%1."/>
      <w:lvlJc w:val="left"/>
      <w:pPr>
        <w:ind w:left="360" w:hanging="360"/>
      </w:pPr>
      <w:rPr>
        <w:rFonts w:hint="default"/>
      </w:rPr>
    </w:lvl>
    <w:lvl w:ilvl="1">
      <w:start w:val="1"/>
      <w:numFmt w:val="decimal"/>
      <w:lvlText w:val="%1.%2."/>
      <w:lvlJc w:val="left"/>
      <w:pPr>
        <w:ind w:left="873" w:hanging="5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AFA59F5"/>
    <w:multiLevelType w:val="multilevel"/>
    <w:tmpl w:val="C0AADB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D5E0E6C"/>
    <w:multiLevelType w:val="multilevel"/>
    <w:tmpl w:val="8F647334"/>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9" w15:restartNumberingAfterBreak="0">
    <w:nsid w:val="3EE10BBE"/>
    <w:multiLevelType w:val="multilevel"/>
    <w:tmpl w:val="D13EDEAE"/>
    <w:lvl w:ilvl="0">
      <w:start w:val="3"/>
      <w:numFmt w:val="decimal"/>
      <w:lvlText w:val="%1"/>
      <w:lvlJc w:val="left"/>
      <w:pPr>
        <w:ind w:left="875" w:hanging="565"/>
      </w:pPr>
      <w:rPr>
        <w:rFonts w:hint="default"/>
      </w:rPr>
    </w:lvl>
    <w:lvl w:ilvl="1">
      <w:start w:val="5"/>
      <w:numFmt w:val="decimal"/>
      <w:lvlText w:val="%1.%2."/>
      <w:lvlJc w:val="left"/>
      <w:pPr>
        <w:ind w:left="875" w:hanging="565"/>
      </w:pPr>
      <w:rPr>
        <w:rFonts w:ascii="Times New Roman" w:eastAsia="Times New Roman" w:hAnsi="Times New Roman" w:cs="Times New Roman" w:hint="default"/>
        <w:spacing w:val="-7"/>
        <w:w w:val="100"/>
        <w:sz w:val="20"/>
        <w:szCs w:val="20"/>
      </w:rPr>
    </w:lvl>
    <w:lvl w:ilvl="2">
      <w:start w:val="1"/>
      <w:numFmt w:val="decimal"/>
      <w:lvlText w:val="%1.%2.%3."/>
      <w:lvlJc w:val="left"/>
      <w:pPr>
        <w:ind w:left="875" w:hanging="565"/>
      </w:pPr>
      <w:rPr>
        <w:rFonts w:ascii="Times New Roman" w:eastAsia="Times New Roman" w:hAnsi="Times New Roman" w:cs="Times New Roman" w:hint="default"/>
        <w:spacing w:val="-7"/>
        <w:w w:val="100"/>
        <w:sz w:val="20"/>
        <w:szCs w:val="20"/>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30" w15:restartNumberingAfterBreak="0">
    <w:nsid w:val="416A444F"/>
    <w:multiLevelType w:val="multilevel"/>
    <w:tmpl w:val="45FE89FC"/>
    <w:lvl w:ilvl="0">
      <w:start w:val="2"/>
      <w:numFmt w:val="decimal"/>
      <w:lvlText w:val="%1"/>
      <w:lvlJc w:val="left"/>
      <w:pPr>
        <w:ind w:left="875" w:hanging="565"/>
      </w:pPr>
      <w:rPr>
        <w:rFonts w:hint="default"/>
      </w:rPr>
    </w:lvl>
    <w:lvl w:ilvl="1">
      <w:start w:val="1"/>
      <w:numFmt w:val="decimal"/>
      <w:lvlText w:val="%1.%2."/>
      <w:lvlJc w:val="left"/>
      <w:pPr>
        <w:ind w:left="875" w:hanging="565"/>
      </w:pPr>
      <w:rPr>
        <w:rFonts w:ascii="Times New Roman" w:eastAsia="Times New Roman" w:hAnsi="Times New Roman" w:cs="Times New Roman" w:hint="default"/>
        <w:spacing w:val="-23"/>
        <w:w w:val="100"/>
        <w:sz w:val="20"/>
        <w:szCs w:val="20"/>
      </w:rPr>
    </w:lvl>
    <w:lvl w:ilvl="2">
      <w:start w:val="1"/>
      <w:numFmt w:val="decimal"/>
      <w:lvlText w:val="%1.%2.%3."/>
      <w:lvlJc w:val="left"/>
      <w:pPr>
        <w:ind w:left="875" w:hanging="565"/>
      </w:pPr>
      <w:rPr>
        <w:rFonts w:ascii="Times New Roman" w:eastAsia="Times New Roman" w:hAnsi="Times New Roman" w:cs="Times New Roman" w:hint="default"/>
        <w:spacing w:val="-24"/>
        <w:w w:val="100"/>
        <w:sz w:val="20"/>
        <w:szCs w:val="20"/>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31" w15:restartNumberingAfterBreak="0">
    <w:nsid w:val="417D21D2"/>
    <w:multiLevelType w:val="multilevel"/>
    <w:tmpl w:val="019C085A"/>
    <w:lvl w:ilvl="0">
      <w:start w:val="2"/>
      <w:numFmt w:val="decimal"/>
      <w:lvlText w:val="%1."/>
      <w:lvlJc w:val="left"/>
      <w:pPr>
        <w:tabs>
          <w:tab w:val="num" w:pos="1155"/>
        </w:tabs>
        <w:ind w:left="1155" w:hanging="435"/>
      </w:pPr>
      <w:rPr>
        <w:rFonts w:hint="default"/>
      </w:rPr>
    </w:lvl>
    <w:lvl w:ilvl="1">
      <w:start w:val="1"/>
      <w:numFmt w:val="decimal"/>
      <w:lvlText w:val="%1.%2."/>
      <w:lvlJc w:val="left"/>
      <w:pPr>
        <w:tabs>
          <w:tab w:val="num" w:pos="1875"/>
        </w:tabs>
        <w:ind w:left="187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2" w15:restartNumberingAfterBreak="0">
    <w:nsid w:val="42A60DAE"/>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4352745B"/>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AD23144"/>
    <w:multiLevelType w:val="multilevel"/>
    <w:tmpl w:val="DC70660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D5F74BA"/>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5242759D"/>
    <w:multiLevelType w:val="multilevel"/>
    <w:tmpl w:val="07D00DC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5304FA7"/>
    <w:multiLevelType w:val="multilevel"/>
    <w:tmpl w:val="1992675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55670617"/>
    <w:multiLevelType w:val="multilevel"/>
    <w:tmpl w:val="8B76BBDC"/>
    <w:lvl w:ilvl="0">
      <w:start w:val="4"/>
      <w:numFmt w:val="decimal"/>
      <w:lvlText w:val="%1."/>
      <w:lvlJc w:val="left"/>
      <w:pPr>
        <w:ind w:left="360" w:hanging="360"/>
      </w:pPr>
      <w:rPr>
        <w:rFonts w:hint="default"/>
      </w:rPr>
    </w:lvl>
    <w:lvl w:ilvl="1">
      <w:start w:val="1"/>
      <w:numFmt w:val="decimal"/>
      <w:lvlText w:val="%1.%2."/>
      <w:lvlJc w:val="left"/>
      <w:pPr>
        <w:ind w:left="873" w:hanging="58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0795326"/>
    <w:multiLevelType w:val="multilevel"/>
    <w:tmpl w:val="E95863A6"/>
    <w:lvl w:ilvl="0">
      <w:start w:val="3"/>
      <w:numFmt w:val="decimal"/>
      <w:lvlText w:val="%1"/>
      <w:lvlJc w:val="left"/>
      <w:pPr>
        <w:ind w:left="875" w:hanging="565"/>
      </w:pPr>
      <w:rPr>
        <w:rFonts w:hint="default"/>
      </w:rPr>
    </w:lvl>
    <w:lvl w:ilvl="1">
      <w:start w:val="2"/>
      <w:numFmt w:val="decimal"/>
      <w:lvlText w:val="%1.%2."/>
      <w:lvlJc w:val="left"/>
      <w:pPr>
        <w:ind w:left="875" w:hanging="565"/>
      </w:pPr>
      <w:rPr>
        <w:rFonts w:ascii="Times New Roman" w:eastAsia="Times New Roman" w:hAnsi="Times New Roman" w:cs="Times New Roman" w:hint="default"/>
        <w:spacing w:val="-7"/>
        <w:w w:val="100"/>
        <w:sz w:val="20"/>
        <w:szCs w:val="20"/>
      </w:rPr>
    </w:lvl>
    <w:lvl w:ilvl="2">
      <w:start w:val="1"/>
      <w:numFmt w:val="decimal"/>
      <w:lvlText w:val="%1.%2.%3."/>
      <w:lvlJc w:val="left"/>
      <w:pPr>
        <w:ind w:left="875" w:hanging="565"/>
      </w:pPr>
      <w:rPr>
        <w:rFonts w:ascii="Times New Roman" w:eastAsia="Times New Roman" w:hAnsi="Times New Roman" w:cs="Times New Roman" w:hint="default"/>
        <w:spacing w:val="-10"/>
        <w:w w:val="100"/>
        <w:sz w:val="20"/>
        <w:szCs w:val="20"/>
      </w:rPr>
    </w:lvl>
    <w:lvl w:ilvl="3">
      <w:numFmt w:val="bullet"/>
      <w:lvlText w:val="•"/>
      <w:lvlJc w:val="left"/>
      <w:pPr>
        <w:ind w:left="3809" w:hanging="565"/>
      </w:pPr>
      <w:rPr>
        <w:rFonts w:hint="default"/>
      </w:rPr>
    </w:lvl>
    <w:lvl w:ilvl="4">
      <w:numFmt w:val="bullet"/>
      <w:lvlText w:val="•"/>
      <w:lvlJc w:val="left"/>
      <w:pPr>
        <w:ind w:left="4786" w:hanging="565"/>
      </w:pPr>
      <w:rPr>
        <w:rFonts w:hint="default"/>
      </w:rPr>
    </w:lvl>
    <w:lvl w:ilvl="5">
      <w:numFmt w:val="bullet"/>
      <w:lvlText w:val="•"/>
      <w:lvlJc w:val="left"/>
      <w:pPr>
        <w:ind w:left="5762" w:hanging="565"/>
      </w:pPr>
      <w:rPr>
        <w:rFonts w:hint="default"/>
      </w:rPr>
    </w:lvl>
    <w:lvl w:ilvl="6">
      <w:numFmt w:val="bullet"/>
      <w:lvlText w:val="•"/>
      <w:lvlJc w:val="left"/>
      <w:pPr>
        <w:ind w:left="6739" w:hanging="565"/>
      </w:pPr>
      <w:rPr>
        <w:rFonts w:hint="default"/>
      </w:rPr>
    </w:lvl>
    <w:lvl w:ilvl="7">
      <w:numFmt w:val="bullet"/>
      <w:lvlText w:val="•"/>
      <w:lvlJc w:val="left"/>
      <w:pPr>
        <w:ind w:left="7715" w:hanging="565"/>
      </w:pPr>
      <w:rPr>
        <w:rFonts w:hint="default"/>
      </w:rPr>
    </w:lvl>
    <w:lvl w:ilvl="8">
      <w:numFmt w:val="bullet"/>
      <w:lvlText w:val="•"/>
      <w:lvlJc w:val="left"/>
      <w:pPr>
        <w:ind w:left="8692" w:hanging="565"/>
      </w:pPr>
      <w:rPr>
        <w:rFonts w:hint="default"/>
      </w:rPr>
    </w:lvl>
  </w:abstractNum>
  <w:abstractNum w:abstractNumId="40" w15:restartNumberingAfterBreak="0">
    <w:nsid w:val="611D71AF"/>
    <w:multiLevelType w:val="multilevel"/>
    <w:tmpl w:val="B90A5DB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1" w15:restartNumberingAfterBreak="0">
    <w:nsid w:val="6650518C"/>
    <w:multiLevelType w:val="multilevel"/>
    <w:tmpl w:val="63BCBBD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A5931F1"/>
    <w:multiLevelType w:val="multilevel"/>
    <w:tmpl w:val="019C085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6172E1A"/>
    <w:multiLevelType w:val="hybridMultilevel"/>
    <w:tmpl w:val="CBEC92BC"/>
    <w:lvl w:ilvl="0" w:tplc="B432863C">
      <w:start w:val="1"/>
      <w:numFmt w:val="decimal"/>
      <w:lvlText w:val="%1."/>
      <w:lvlJc w:val="left"/>
      <w:pPr>
        <w:ind w:left="4102" w:hanging="200"/>
        <w:jc w:val="right"/>
      </w:pPr>
      <w:rPr>
        <w:rFonts w:hint="default"/>
        <w:b/>
        <w:bCs/>
        <w:spacing w:val="-7"/>
        <w:w w:val="100"/>
      </w:rPr>
    </w:lvl>
    <w:lvl w:ilvl="1" w:tplc="403ED438">
      <w:numFmt w:val="bullet"/>
      <w:lvlText w:val="•"/>
      <w:lvlJc w:val="left"/>
      <w:pPr>
        <w:ind w:left="4754" w:hanging="200"/>
      </w:pPr>
      <w:rPr>
        <w:rFonts w:hint="default"/>
      </w:rPr>
    </w:lvl>
    <w:lvl w:ilvl="2" w:tplc="EF30B736">
      <w:numFmt w:val="bullet"/>
      <w:lvlText w:val="•"/>
      <w:lvlJc w:val="left"/>
      <w:pPr>
        <w:ind w:left="5409" w:hanging="200"/>
      </w:pPr>
      <w:rPr>
        <w:rFonts w:hint="default"/>
      </w:rPr>
    </w:lvl>
    <w:lvl w:ilvl="3" w:tplc="33DC0CD0">
      <w:numFmt w:val="bullet"/>
      <w:lvlText w:val="•"/>
      <w:lvlJc w:val="left"/>
      <w:pPr>
        <w:ind w:left="6063" w:hanging="200"/>
      </w:pPr>
      <w:rPr>
        <w:rFonts w:hint="default"/>
      </w:rPr>
    </w:lvl>
    <w:lvl w:ilvl="4" w:tplc="FDF65ED2">
      <w:numFmt w:val="bullet"/>
      <w:lvlText w:val="•"/>
      <w:lvlJc w:val="left"/>
      <w:pPr>
        <w:ind w:left="6718" w:hanging="200"/>
      </w:pPr>
      <w:rPr>
        <w:rFonts w:hint="default"/>
      </w:rPr>
    </w:lvl>
    <w:lvl w:ilvl="5" w:tplc="0AC6BA74">
      <w:numFmt w:val="bullet"/>
      <w:lvlText w:val="•"/>
      <w:lvlJc w:val="left"/>
      <w:pPr>
        <w:ind w:left="7372" w:hanging="200"/>
      </w:pPr>
      <w:rPr>
        <w:rFonts w:hint="default"/>
      </w:rPr>
    </w:lvl>
    <w:lvl w:ilvl="6" w:tplc="62A49848">
      <w:numFmt w:val="bullet"/>
      <w:lvlText w:val="•"/>
      <w:lvlJc w:val="left"/>
      <w:pPr>
        <w:ind w:left="8027" w:hanging="200"/>
      </w:pPr>
      <w:rPr>
        <w:rFonts w:hint="default"/>
      </w:rPr>
    </w:lvl>
    <w:lvl w:ilvl="7" w:tplc="95CC234C">
      <w:numFmt w:val="bullet"/>
      <w:lvlText w:val="•"/>
      <w:lvlJc w:val="left"/>
      <w:pPr>
        <w:ind w:left="8681" w:hanging="200"/>
      </w:pPr>
      <w:rPr>
        <w:rFonts w:hint="default"/>
      </w:rPr>
    </w:lvl>
    <w:lvl w:ilvl="8" w:tplc="7452FCFE">
      <w:numFmt w:val="bullet"/>
      <w:lvlText w:val="•"/>
      <w:lvlJc w:val="left"/>
      <w:pPr>
        <w:ind w:left="9336" w:hanging="200"/>
      </w:pPr>
      <w:rPr>
        <w:rFonts w:hint="default"/>
      </w:rPr>
    </w:lvl>
  </w:abstractNum>
  <w:abstractNum w:abstractNumId="44" w15:restartNumberingAfterBreak="0">
    <w:nsid w:val="76781BBA"/>
    <w:multiLevelType w:val="multilevel"/>
    <w:tmpl w:val="211A282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F0D694D"/>
    <w:multiLevelType w:val="multilevel"/>
    <w:tmpl w:val="1BBA22A8"/>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33"/>
  </w:num>
  <w:num w:numId="3">
    <w:abstractNumId w:val="22"/>
  </w:num>
  <w:num w:numId="4">
    <w:abstractNumId w:val="20"/>
  </w:num>
  <w:num w:numId="5">
    <w:abstractNumId w:val="25"/>
  </w:num>
  <w:num w:numId="6">
    <w:abstractNumId w:val="28"/>
  </w:num>
  <w:num w:numId="7">
    <w:abstractNumId w:val="17"/>
  </w:num>
  <w:num w:numId="8">
    <w:abstractNumId w:val="14"/>
  </w:num>
  <w:num w:numId="9">
    <w:abstractNumId w:val="11"/>
  </w:num>
  <w:num w:numId="10">
    <w:abstractNumId w:val="40"/>
  </w:num>
  <w:num w:numId="11">
    <w:abstractNumId w:val="45"/>
  </w:num>
  <w:num w:numId="12">
    <w:abstractNumId w:val="41"/>
  </w:num>
  <w:num w:numId="13">
    <w:abstractNumId w:val="0"/>
  </w:num>
  <w:num w:numId="14">
    <w:abstractNumId w:val="2"/>
  </w:num>
  <w:num w:numId="15">
    <w:abstractNumId w:val="32"/>
  </w:num>
  <w:num w:numId="16">
    <w:abstractNumId w:val="12"/>
  </w:num>
  <w:num w:numId="17">
    <w:abstractNumId w:val="31"/>
  </w:num>
  <w:num w:numId="18">
    <w:abstractNumId w:val="42"/>
  </w:num>
  <w:num w:numId="19">
    <w:abstractNumId w:val="24"/>
  </w:num>
  <w:num w:numId="20">
    <w:abstractNumId w:val="13"/>
  </w:num>
  <w:num w:numId="21">
    <w:abstractNumId w:val="23"/>
  </w:num>
  <w:num w:numId="22">
    <w:abstractNumId w:val="1"/>
  </w:num>
  <w:num w:numId="23">
    <w:abstractNumId w:val="3"/>
  </w:num>
  <w:num w:numId="24">
    <w:abstractNumId w:val="4"/>
  </w:num>
  <w:num w:numId="25">
    <w:abstractNumId w:val="5"/>
  </w:num>
  <w:num w:numId="26">
    <w:abstractNumId w:val="21"/>
  </w:num>
  <w:num w:numId="27">
    <w:abstractNumId w:val="37"/>
  </w:num>
  <w:num w:numId="28">
    <w:abstractNumId w:val="37"/>
    <w:lvlOverride w:ilvl="0">
      <w:lvl w:ilvl="0">
        <w:start w:val="2"/>
        <w:numFmt w:val="decimal"/>
        <w:lvlText w:val="%1."/>
        <w:lvlJc w:val="left"/>
        <w:pPr>
          <w:tabs>
            <w:tab w:val="num" w:pos="435"/>
          </w:tabs>
          <w:ind w:left="435" w:hanging="435"/>
        </w:pPr>
        <w:rPr>
          <w:rFonts w:hint="default"/>
        </w:rPr>
      </w:lvl>
    </w:lvlOverride>
    <w:lvlOverride w:ilvl="1">
      <w:lvl w:ilvl="1">
        <w:start w:val="1"/>
        <w:numFmt w:val="decimal"/>
        <w:lvlText w:val="%1.%2."/>
        <w:lvlJc w:val="left"/>
        <w:pPr>
          <w:tabs>
            <w:tab w:val="num" w:pos="1155"/>
          </w:tabs>
          <w:ind w:left="851" w:hanging="131"/>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9"/>
  </w:num>
  <w:num w:numId="30">
    <w:abstractNumId w:val="34"/>
  </w:num>
  <w:num w:numId="31">
    <w:abstractNumId w:val="44"/>
  </w:num>
  <w:num w:numId="32">
    <w:abstractNumId w:val="19"/>
  </w:num>
  <w:num w:numId="33">
    <w:abstractNumId w:val="36"/>
  </w:num>
  <w:num w:numId="34">
    <w:abstractNumId w:val="18"/>
  </w:num>
  <w:num w:numId="35">
    <w:abstractNumId w:val="16"/>
  </w:num>
  <w:num w:numId="36">
    <w:abstractNumId w:val="6"/>
  </w:num>
  <w:num w:numId="37">
    <w:abstractNumId w:val="29"/>
  </w:num>
  <w:num w:numId="38">
    <w:abstractNumId w:val="7"/>
  </w:num>
  <w:num w:numId="39">
    <w:abstractNumId w:val="39"/>
  </w:num>
  <w:num w:numId="40">
    <w:abstractNumId w:val="15"/>
  </w:num>
  <w:num w:numId="41">
    <w:abstractNumId w:val="30"/>
  </w:num>
  <w:num w:numId="42">
    <w:abstractNumId w:val="8"/>
  </w:num>
  <w:num w:numId="43">
    <w:abstractNumId w:val="43"/>
  </w:num>
  <w:num w:numId="44">
    <w:abstractNumId w:val="38"/>
  </w:num>
  <w:num w:numId="45">
    <w:abstractNumId w:val="26"/>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79"/>
    <w:rsid w:val="00014008"/>
    <w:rsid w:val="00031E89"/>
    <w:rsid w:val="000347D9"/>
    <w:rsid w:val="00041620"/>
    <w:rsid w:val="00047723"/>
    <w:rsid w:val="0004772C"/>
    <w:rsid w:val="0005311C"/>
    <w:rsid w:val="00054409"/>
    <w:rsid w:val="00056BE6"/>
    <w:rsid w:val="00066B97"/>
    <w:rsid w:val="000737AA"/>
    <w:rsid w:val="00082AFF"/>
    <w:rsid w:val="000906AF"/>
    <w:rsid w:val="000970DD"/>
    <w:rsid w:val="000A1FCE"/>
    <w:rsid w:val="000B29A3"/>
    <w:rsid w:val="000C3783"/>
    <w:rsid w:val="000C7C00"/>
    <w:rsid w:val="000D226E"/>
    <w:rsid w:val="000D693C"/>
    <w:rsid w:val="000F13ED"/>
    <w:rsid w:val="000F19E2"/>
    <w:rsid w:val="000F2130"/>
    <w:rsid w:val="000F4DF5"/>
    <w:rsid w:val="000F5BE6"/>
    <w:rsid w:val="0010361C"/>
    <w:rsid w:val="001061A4"/>
    <w:rsid w:val="00107A17"/>
    <w:rsid w:val="001106F4"/>
    <w:rsid w:val="00115760"/>
    <w:rsid w:val="00117430"/>
    <w:rsid w:val="0011763F"/>
    <w:rsid w:val="00125005"/>
    <w:rsid w:val="0012568D"/>
    <w:rsid w:val="00131E47"/>
    <w:rsid w:val="00132B79"/>
    <w:rsid w:val="00133AAA"/>
    <w:rsid w:val="00134E7E"/>
    <w:rsid w:val="00135BE5"/>
    <w:rsid w:val="001411B5"/>
    <w:rsid w:val="001428A3"/>
    <w:rsid w:val="001450A2"/>
    <w:rsid w:val="0014667B"/>
    <w:rsid w:val="00147230"/>
    <w:rsid w:val="001510A9"/>
    <w:rsid w:val="001570A6"/>
    <w:rsid w:val="00162F41"/>
    <w:rsid w:val="00170D78"/>
    <w:rsid w:val="00172A51"/>
    <w:rsid w:val="00174C0E"/>
    <w:rsid w:val="00181C97"/>
    <w:rsid w:val="001877F8"/>
    <w:rsid w:val="00187D64"/>
    <w:rsid w:val="00191DFE"/>
    <w:rsid w:val="001A3B6A"/>
    <w:rsid w:val="001C42B0"/>
    <w:rsid w:val="001D40AA"/>
    <w:rsid w:val="001F0C6F"/>
    <w:rsid w:val="001F2703"/>
    <w:rsid w:val="001F6131"/>
    <w:rsid w:val="00207AC4"/>
    <w:rsid w:val="0021360A"/>
    <w:rsid w:val="002179E2"/>
    <w:rsid w:val="00226A5C"/>
    <w:rsid w:val="00233506"/>
    <w:rsid w:val="0024053F"/>
    <w:rsid w:val="00243FBA"/>
    <w:rsid w:val="0025227B"/>
    <w:rsid w:val="0026412D"/>
    <w:rsid w:val="0026692E"/>
    <w:rsid w:val="00275839"/>
    <w:rsid w:val="00281754"/>
    <w:rsid w:val="00282215"/>
    <w:rsid w:val="0028670A"/>
    <w:rsid w:val="002908E7"/>
    <w:rsid w:val="00294596"/>
    <w:rsid w:val="002972E9"/>
    <w:rsid w:val="002B2876"/>
    <w:rsid w:val="002C717E"/>
    <w:rsid w:val="002D659F"/>
    <w:rsid w:val="002D7EBD"/>
    <w:rsid w:val="002E36FC"/>
    <w:rsid w:val="002F1970"/>
    <w:rsid w:val="002F2872"/>
    <w:rsid w:val="002F376C"/>
    <w:rsid w:val="003001A6"/>
    <w:rsid w:val="00326B46"/>
    <w:rsid w:val="00332325"/>
    <w:rsid w:val="00334CF1"/>
    <w:rsid w:val="00337A1E"/>
    <w:rsid w:val="0034072E"/>
    <w:rsid w:val="003414BE"/>
    <w:rsid w:val="00351B9B"/>
    <w:rsid w:val="00353993"/>
    <w:rsid w:val="003602D7"/>
    <w:rsid w:val="00363BFF"/>
    <w:rsid w:val="0036535B"/>
    <w:rsid w:val="00381AB4"/>
    <w:rsid w:val="003939C8"/>
    <w:rsid w:val="003A1447"/>
    <w:rsid w:val="003A2587"/>
    <w:rsid w:val="003A3485"/>
    <w:rsid w:val="003B121F"/>
    <w:rsid w:val="003B5F84"/>
    <w:rsid w:val="003E4B9A"/>
    <w:rsid w:val="003E73F6"/>
    <w:rsid w:val="003F648C"/>
    <w:rsid w:val="004004AC"/>
    <w:rsid w:val="0041208C"/>
    <w:rsid w:val="004129AB"/>
    <w:rsid w:val="004246E8"/>
    <w:rsid w:val="0042508D"/>
    <w:rsid w:val="004460F8"/>
    <w:rsid w:val="004474E0"/>
    <w:rsid w:val="00455208"/>
    <w:rsid w:val="00461665"/>
    <w:rsid w:val="00466D59"/>
    <w:rsid w:val="00481C7D"/>
    <w:rsid w:val="00482FE7"/>
    <w:rsid w:val="004839D0"/>
    <w:rsid w:val="004857A0"/>
    <w:rsid w:val="00491C56"/>
    <w:rsid w:val="00492199"/>
    <w:rsid w:val="004A5016"/>
    <w:rsid w:val="004B588B"/>
    <w:rsid w:val="004B64F0"/>
    <w:rsid w:val="004B6E4C"/>
    <w:rsid w:val="004C461A"/>
    <w:rsid w:val="004D0727"/>
    <w:rsid w:val="004D445C"/>
    <w:rsid w:val="004D6170"/>
    <w:rsid w:val="004D6CBE"/>
    <w:rsid w:val="004D7C85"/>
    <w:rsid w:val="004F7501"/>
    <w:rsid w:val="005009FB"/>
    <w:rsid w:val="00506772"/>
    <w:rsid w:val="0051127C"/>
    <w:rsid w:val="00511997"/>
    <w:rsid w:val="00517901"/>
    <w:rsid w:val="00520FBC"/>
    <w:rsid w:val="005226FA"/>
    <w:rsid w:val="00524B69"/>
    <w:rsid w:val="00526978"/>
    <w:rsid w:val="0052748D"/>
    <w:rsid w:val="005341C0"/>
    <w:rsid w:val="00540DB0"/>
    <w:rsid w:val="00545D4F"/>
    <w:rsid w:val="00546715"/>
    <w:rsid w:val="00547C41"/>
    <w:rsid w:val="0055448B"/>
    <w:rsid w:val="0056054D"/>
    <w:rsid w:val="00572672"/>
    <w:rsid w:val="005820DE"/>
    <w:rsid w:val="0059107D"/>
    <w:rsid w:val="005911AF"/>
    <w:rsid w:val="00592862"/>
    <w:rsid w:val="005A18BE"/>
    <w:rsid w:val="005B0B8A"/>
    <w:rsid w:val="005B1AA8"/>
    <w:rsid w:val="005C420D"/>
    <w:rsid w:val="005C4E33"/>
    <w:rsid w:val="005C68C9"/>
    <w:rsid w:val="005C7BD2"/>
    <w:rsid w:val="005D3687"/>
    <w:rsid w:val="005D43E5"/>
    <w:rsid w:val="005E7E18"/>
    <w:rsid w:val="005F3566"/>
    <w:rsid w:val="00622725"/>
    <w:rsid w:val="00625518"/>
    <w:rsid w:val="0063596B"/>
    <w:rsid w:val="006374F4"/>
    <w:rsid w:val="00643C21"/>
    <w:rsid w:val="00654379"/>
    <w:rsid w:val="00654803"/>
    <w:rsid w:val="006559E6"/>
    <w:rsid w:val="006642F9"/>
    <w:rsid w:val="00664A71"/>
    <w:rsid w:val="006706BA"/>
    <w:rsid w:val="00680A2B"/>
    <w:rsid w:val="006852A9"/>
    <w:rsid w:val="00697A1E"/>
    <w:rsid w:val="00697E9F"/>
    <w:rsid w:val="006A1327"/>
    <w:rsid w:val="006A1A40"/>
    <w:rsid w:val="006A6008"/>
    <w:rsid w:val="006A7F93"/>
    <w:rsid w:val="006B52A9"/>
    <w:rsid w:val="006B66AB"/>
    <w:rsid w:val="006C479B"/>
    <w:rsid w:val="006C71B9"/>
    <w:rsid w:val="006E43F8"/>
    <w:rsid w:val="006E6F35"/>
    <w:rsid w:val="006E753F"/>
    <w:rsid w:val="006F0B8D"/>
    <w:rsid w:val="006F1AD9"/>
    <w:rsid w:val="0070081A"/>
    <w:rsid w:val="00700CEC"/>
    <w:rsid w:val="007035C6"/>
    <w:rsid w:val="0070471A"/>
    <w:rsid w:val="00714C57"/>
    <w:rsid w:val="00722B79"/>
    <w:rsid w:val="00726050"/>
    <w:rsid w:val="0073543F"/>
    <w:rsid w:val="00736DDD"/>
    <w:rsid w:val="007400A3"/>
    <w:rsid w:val="00745ED1"/>
    <w:rsid w:val="00745EFC"/>
    <w:rsid w:val="00754F69"/>
    <w:rsid w:val="00760FAB"/>
    <w:rsid w:val="00762B01"/>
    <w:rsid w:val="007633DE"/>
    <w:rsid w:val="00765271"/>
    <w:rsid w:val="007657EF"/>
    <w:rsid w:val="00770932"/>
    <w:rsid w:val="00776CF6"/>
    <w:rsid w:val="007771EF"/>
    <w:rsid w:val="00787134"/>
    <w:rsid w:val="007873C0"/>
    <w:rsid w:val="00797FD9"/>
    <w:rsid w:val="007A410A"/>
    <w:rsid w:val="007A61F2"/>
    <w:rsid w:val="007A63C7"/>
    <w:rsid w:val="007A7AE6"/>
    <w:rsid w:val="007B2CCA"/>
    <w:rsid w:val="007B601B"/>
    <w:rsid w:val="007B6FCD"/>
    <w:rsid w:val="007C1D9F"/>
    <w:rsid w:val="007C2FB8"/>
    <w:rsid w:val="007D2BBE"/>
    <w:rsid w:val="007E245E"/>
    <w:rsid w:val="007E4D04"/>
    <w:rsid w:val="00803738"/>
    <w:rsid w:val="008061DD"/>
    <w:rsid w:val="0081466A"/>
    <w:rsid w:val="0081562E"/>
    <w:rsid w:val="00816E56"/>
    <w:rsid w:val="008323C7"/>
    <w:rsid w:val="00836F14"/>
    <w:rsid w:val="00850238"/>
    <w:rsid w:val="00861FBF"/>
    <w:rsid w:val="008630E1"/>
    <w:rsid w:val="00865674"/>
    <w:rsid w:val="00871DE8"/>
    <w:rsid w:val="00875EC2"/>
    <w:rsid w:val="00882864"/>
    <w:rsid w:val="00886D91"/>
    <w:rsid w:val="008A21FD"/>
    <w:rsid w:val="008A5A13"/>
    <w:rsid w:val="008B7282"/>
    <w:rsid w:val="008C3E12"/>
    <w:rsid w:val="008D075D"/>
    <w:rsid w:val="008D0FE8"/>
    <w:rsid w:val="008D270B"/>
    <w:rsid w:val="008D6186"/>
    <w:rsid w:val="008D6503"/>
    <w:rsid w:val="008E1D20"/>
    <w:rsid w:val="008E5170"/>
    <w:rsid w:val="008F1095"/>
    <w:rsid w:val="008F14D6"/>
    <w:rsid w:val="008F76E4"/>
    <w:rsid w:val="00915600"/>
    <w:rsid w:val="00915C20"/>
    <w:rsid w:val="00920F56"/>
    <w:rsid w:val="00921335"/>
    <w:rsid w:val="00934020"/>
    <w:rsid w:val="00935D7A"/>
    <w:rsid w:val="00936DEA"/>
    <w:rsid w:val="00943ACD"/>
    <w:rsid w:val="0094429A"/>
    <w:rsid w:val="0095324F"/>
    <w:rsid w:val="0097254A"/>
    <w:rsid w:val="0097490E"/>
    <w:rsid w:val="00976B8B"/>
    <w:rsid w:val="00984961"/>
    <w:rsid w:val="0098500C"/>
    <w:rsid w:val="0098613D"/>
    <w:rsid w:val="00995AB2"/>
    <w:rsid w:val="009B28E4"/>
    <w:rsid w:val="009B5006"/>
    <w:rsid w:val="009C18CE"/>
    <w:rsid w:val="009C6D3C"/>
    <w:rsid w:val="009D4ADD"/>
    <w:rsid w:val="009E0F58"/>
    <w:rsid w:val="009E39E3"/>
    <w:rsid w:val="009E5C3E"/>
    <w:rsid w:val="009F3C1A"/>
    <w:rsid w:val="00A00277"/>
    <w:rsid w:val="00A01B8D"/>
    <w:rsid w:val="00A128CE"/>
    <w:rsid w:val="00A17670"/>
    <w:rsid w:val="00A30263"/>
    <w:rsid w:val="00A30D03"/>
    <w:rsid w:val="00A31923"/>
    <w:rsid w:val="00A357E6"/>
    <w:rsid w:val="00A36162"/>
    <w:rsid w:val="00A42A9C"/>
    <w:rsid w:val="00A43F92"/>
    <w:rsid w:val="00A50087"/>
    <w:rsid w:val="00A531F6"/>
    <w:rsid w:val="00A55CA4"/>
    <w:rsid w:val="00A6141A"/>
    <w:rsid w:val="00A67245"/>
    <w:rsid w:val="00A76C2D"/>
    <w:rsid w:val="00A7713C"/>
    <w:rsid w:val="00A8419E"/>
    <w:rsid w:val="00A95DB5"/>
    <w:rsid w:val="00AA19DD"/>
    <w:rsid w:val="00AA6356"/>
    <w:rsid w:val="00AB0695"/>
    <w:rsid w:val="00AB1C36"/>
    <w:rsid w:val="00AB1FB4"/>
    <w:rsid w:val="00AC03D0"/>
    <w:rsid w:val="00AC0726"/>
    <w:rsid w:val="00AC53F4"/>
    <w:rsid w:val="00AE01D9"/>
    <w:rsid w:val="00AE2D42"/>
    <w:rsid w:val="00AE4E7A"/>
    <w:rsid w:val="00B00837"/>
    <w:rsid w:val="00B12E92"/>
    <w:rsid w:val="00B16467"/>
    <w:rsid w:val="00B32FDF"/>
    <w:rsid w:val="00B468E3"/>
    <w:rsid w:val="00B5635F"/>
    <w:rsid w:val="00B632C3"/>
    <w:rsid w:val="00B64CCF"/>
    <w:rsid w:val="00B65D67"/>
    <w:rsid w:val="00B67A8A"/>
    <w:rsid w:val="00B73C54"/>
    <w:rsid w:val="00B7759C"/>
    <w:rsid w:val="00B80232"/>
    <w:rsid w:val="00B80CA4"/>
    <w:rsid w:val="00B81C06"/>
    <w:rsid w:val="00B90BCA"/>
    <w:rsid w:val="00B92D20"/>
    <w:rsid w:val="00B968F5"/>
    <w:rsid w:val="00B9743A"/>
    <w:rsid w:val="00BA24A6"/>
    <w:rsid w:val="00BB558D"/>
    <w:rsid w:val="00BC6B43"/>
    <w:rsid w:val="00BD1F0C"/>
    <w:rsid w:val="00BD7E4D"/>
    <w:rsid w:val="00BE5448"/>
    <w:rsid w:val="00BF26A5"/>
    <w:rsid w:val="00C037FD"/>
    <w:rsid w:val="00C11C24"/>
    <w:rsid w:val="00C1404B"/>
    <w:rsid w:val="00C22465"/>
    <w:rsid w:val="00C228B8"/>
    <w:rsid w:val="00C23983"/>
    <w:rsid w:val="00C258FF"/>
    <w:rsid w:val="00C31299"/>
    <w:rsid w:val="00C3579F"/>
    <w:rsid w:val="00C3651F"/>
    <w:rsid w:val="00C40BE7"/>
    <w:rsid w:val="00C54875"/>
    <w:rsid w:val="00C61B04"/>
    <w:rsid w:val="00C6474E"/>
    <w:rsid w:val="00C6792D"/>
    <w:rsid w:val="00C67A58"/>
    <w:rsid w:val="00C753C6"/>
    <w:rsid w:val="00C90BCC"/>
    <w:rsid w:val="00C9691E"/>
    <w:rsid w:val="00CA15CF"/>
    <w:rsid w:val="00CA2985"/>
    <w:rsid w:val="00CA29BD"/>
    <w:rsid w:val="00CA34B0"/>
    <w:rsid w:val="00CA3A97"/>
    <w:rsid w:val="00CB1817"/>
    <w:rsid w:val="00CC46C3"/>
    <w:rsid w:val="00CD6F2B"/>
    <w:rsid w:val="00CE3A8D"/>
    <w:rsid w:val="00CE4D1A"/>
    <w:rsid w:val="00CF069C"/>
    <w:rsid w:val="00CF2675"/>
    <w:rsid w:val="00D01679"/>
    <w:rsid w:val="00D02A36"/>
    <w:rsid w:val="00D03EAA"/>
    <w:rsid w:val="00D12C81"/>
    <w:rsid w:val="00D1647A"/>
    <w:rsid w:val="00D278DB"/>
    <w:rsid w:val="00D307FD"/>
    <w:rsid w:val="00D56BF2"/>
    <w:rsid w:val="00D574CC"/>
    <w:rsid w:val="00D575F8"/>
    <w:rsid w:val="00D625C0"/>
    <w:rsid w:val="00D64B1E"/>
    <w:rsid w:val="00D6657B"/>
    <w:rsid w:val="00D73496"/>
    <w:rsid w:val="00D811D8"/>
    <w:rsid w:val="00D93616"/>
    <w:rsid w:val="00DA3774"/>
    <w:rsid w:val="00DA4017"/>
    <w:rsid w:val="00DB142F"/>
    <w:rsid w:val="00DC37A7"/>
    <w:rsid w:val="00DC441A"/>
    <w:rsid w:val="00DC50FE"/>
    <w:rsid w:val="00DC57F0"/>
    <w:rsid w:val="00DC5F0A"/>
    <w:rsid w:val="00DD1EF9"/>
    <w:rsid w:val="00DD313C"/>
    <w:rsid w:val="00DE2DC7"/>
    <w:rsid w:val="00DE6FDB"/>
    <w:rsid w:val="00DE79FC"/>
    <w:rsid w:val="00DF726B"/>
    <w:rsid w:val="00E00058"/>
    <w:rsid w:val="00E02306"/>
    <w:rsid w:val="00E07115"/>
    <w:rsid w:val="00E12F93"/>
    <w:rsid w:val="00E1620A"/>
    <w:rsid w:val="00E275B9"/>
    <w:rsid w:val="00E35830"/>
    <w:rsid w:val="00E60AB8"/>
    <w:rsid w:val="00E67076"/>
    <w:rsid w:val="00E70F56"/>
    <w:rsid w:val="00E71A80"/>
    <w:rsid w:val="00E76257"/>
    <w:rsid w:val="00E80A2A"/>
    <w:rsid w:val="00E81E15"/>
    <w:rsid w:val="00EA0974"/>
    <w:rsid w:val="00EB1D0A"/>
    <w:rsid w:val="00EB4815"/>
    <w:rsid w:val="00ED0AD6"/>
    <w:rsid w:val="00ED2341"/>
    <w:rsid w:val="00ED5DD7"/>
    <w:rsid w:val="00ED7537"/>
    <w:rsid w:val="00EE44BA"/>
    <w:rsid w:val="00EE70BD"/>
    <w:rsid w:val="00EF3C3E"/>
    <w:rsid w:val="00EF4937"/>
    <w:rsid w:val="00EF5667"/>
    <w:rsid w:val="00F007A7"/>
    <w:rsid w:val="00F111DC"/>
    <w:rsid w:val="00F121CA"/>
    <w:rsid w:val="00F1434F"/>
    <w:rsid w:val="00F14A83"/>
    <w:rsid w:val="00F16B09"/>
    <w:rsid w:val="00F172C9"/>
    <w:rsid w:val="00F17A09"/>
    <w:rsid w:val="00F2174A"/>
    <w:rsid w:val="00F27074"/>
    <w:rsid w:val="00F30240"/>
    <w:rsid w:val="00F32B27"/>
    <w:rsid w:val="00F56A33"/>
    <w:rsid w:val="00F74966"/>
    <w:rsid w:val="00F86A76"/>
    <w:rsid w:val="00FA2B4C"/>
    <w:rsid w:val="00FB08EF"/>
    <w:rsid w:val="00FB3FF5"/>
    <w:rsid w:val="00FC6A3A"/>
    <w:rsid w:val="00FD2191"/>
    <w:rsid w:val="00FD2C89"/>
    <w:rsid w:val="00FD4F3C"/>
    <w:rsid w:val="00FD7342"/>
    <w:rsid w:val="00FF1BFD"/>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C84DF1-C5C4-4D39-A2ED-63B46558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17430"/>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semiHidden/>
    <w:unhideWhenUsed/>
    <w:qFormat/>
    <w:rsid w:val="00697A1E"/>
    <w:pPr>
      <w:keepNext/>
      <w:spacing w:before="240" w:after="60"/>
      <w:outlineLvl w:val="1"/>
    </w:pPr>
    <w:rPr>
      <w:rFonts w:ascii="Calibri Light" w:eastAsia="DengXian Light" w:hAnsi="Calibri Light"/>
      <w:b/>
      <w:bCs/>
      <w:i/>
      <w:iCs/>
      <w:sz w:val="28"/>
      <w:szCs w:val="28"/>
    </w:rPr>
  </w:style>
  <w:style w:type="paragraph" w:styleId="4">
    <w:name w:val="heading 4"/>
    <w:basedOn w:val="a"/>
    <w:next w:val="a"/>
    <w:qFormat/>
    <w:rsid w:val="00047723"/>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1">
    <w:name w:val="Normal1"/>
    <w:pPr>
      <w:spacing w:before="100" w:after="100"/>
    </w:pPr>
    <w:rPr>
      <w:snapToGrid w:val="0"/>
      <w:sz w:val="24"/>
    </w:rPr>
  </w:style>
  <w:style w:type="paragraph" w:customStyle="1" w:styleId="a3">
    <w:name w:val="Готовый"/>
    <w:basedOn w:val="Normal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a4">
    <w:name w:val="Body Text"/>
    <w:basedOn w:val="a"/>
    <w:link w:val="a5"/>
    <w:rPr>
      <w:sz w:val="24"/>
    </w:rPr>
  </w:style>
  <w:style w:type="paragraph" w:customStyle="1" w:styleId="ConsNonformat">
    <w:name w:val="ConsNonformat"/>
    <w:pPr>
      <w:widowControl w:val="0"/>
    </w:pPr>
    <w:rPr>
      <w:rFonts w:ascii="Courier New" w:hAnsi="Courier New"/>
      <w:snapToGrid w:val="0"/>
    </w:rPr>
  </w:style>
  <w:style w:type="character" w:customStyle="1" w:styleId="a5">
    <w:name w:val="Основной текст Знак"/>
    <w:link w:val="a4"/>
    <w:rsid w:val="00CA34B0"/>
    <w:rPr>
      <w:sz w:val="24"/>
      <w:lang w:val="ru-RU" w:eastAsia="ru-RU" w:bidi="ar-SA"/>
    </w:rPr>
  </w:style>
  <w:style w:type="character" w:customStyle="1" w:styleId="10">
    <w:name w:val="Заголовок 1 Знак"/>
    <w:link w:val="1"/>
    <w:locked/>
    <w:rsid w:val="00117430"/>
    <w:rPr>
      <w:rFonts w:ascii="Arial" w:hAnsi="Arial" w:cs="Arial"/>
      <w:b/>
      <w:bCs/>
      <w:color w:val="000080"/>
      <w:lang w:val="ru-RU" w:eastAsia="ru-RU" w:bidi="ar-SA"/>
    </w:rPr>
  </w:style>
  <w:style w:type="paragraph" w:customStyle="1" w:styleId="1112">
    <w:name w:val=".  11/12"/>
    <w:basedOn w:val="a"/>
    <w:rsid w:val="00AB1FB4"/>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s1">
    <w:name w:val="s_1"/>
    <w:basedOn w:val="a"/>
    <w:rsid w:val="00047723"/>
    <w:pPr>
      <w:spacing w:before="100" w:beforeAutospacing="1" w:after="100" w:afterAutospacing="1"/>
    </w:pPr>
    <w:rPr>
      <w:rFonts w:eastAsia="Batang"/>
      <w:sz w:val="24"/>
      <w:szCs w:val="24"/>
      <w:lang w:eastAsia="ko-KR"/>
    </w:rPr>
  </w:style>
  <w:style w:type="character" w:styleId="a6">
    <w:name w:val="Hyperlink"/>
    <w:rsid w:val="00047723"/>
    <w:rPr>
      <w:color w:val="0000FF"/>
      <w:u w:val="single"/>
    </w:rPr>
  </w:style>
  <w:style w:type="paragraph" w:customStyle="1" w:styleId="s22">
    <w:name w:val="s_22"/>
    <w:basedOn w:val="a"/>
    <w:rsid w:val="00047723"/>
    <w:pPr>
      <w:spacing w:before="100" w:beforeAutospacing="1" w:after="100" w:afterAutospacing="1"/>
    </w:pPr>
    <w:rPr>
      <w:rFonts w:eastAsia="Batang"/>
      <w:sz w:val="24"/>
      <w:szCs w:val="24"/>
      <w:lang w:eastAsia="ko-KR"/>
    </w:rPr>
  </w:style>
  <w:style w:type="paragraph" w:styleId="a7">
    <w:name w:val="header"/>
    <w:basedOn w:val="a"/>
    <w:rsid w:val="00E35830"/>
    <w:pPr>
      <w:tabs>
        <w:tab w:val="center" w:pos="4677"/>
        <w:tab w:val="right" w:pos="9355"/>
      </w:tabs>
    </w:pPr>
  </w:style>
  <w:style w:type="paragraph" w:styleId="a8">
    <w:name w:val="footer"/>
    <w:basedOn w:val="a"/>
    <w:link w:val="a9"/>
    <w:uiPriority w:val="99"/>
    <w:rsid w:val="00E35830"/>
    <w:pPr>
      <w:tabs>
        <w:tab w:val="center" w:pos="4677"/>
        <w:tab w:val="right" w:pos="9355"/>
      </w:tabs>
    </w:pPr>
  </w:style>
  <w:style w:type="character" w:styleId="aa">
    <w:name w:val="page number"/>
    <w:basedOn w:val="a0"/>
    <w:rsid w:val="00E35830"/>
  </w:style>
  <w:style w:type="paragraph" w:styleId="ab">
    <w:name w:val="Normal (Web)"/>
    <w:basedOn w:val="a"/>
    <w:rsid w:val="00FF1BFD"/>
    <w:pPr>
      <w:spacing w:before="100" w:beforeAutospacing="1" w:after="100" w:afterAutospacing="1"/>
    </w:pPr>
    <w:rPr>
      <w:sz w:val="24"/>
      <w:szCs w:val="24"/>
    </w:rPr>
  </w:style>
  <w:style w:type="paragraph" w:styleId="ac">
    <w:name w:val="Balloon Text"/>
    <w:basedOn w:val="a"/>
    <w:link w:val="ad"/>
    <w:rsid w:val="00ED0AD6"/>
    <w:rPr>
      <w:rFonts w:ascii="Segoe UI" w:hAnsi="Segoe UI" w:cs="Segoe UI"/>
      <w:sz w:val="18"/>
      <w:szCs w:val="18"/>
    </w:rPr>
  </w:style>
  <w:style w:type="character" w:customStyle="1" w:styleId="ad">
    <w:name w:val="Текст выноски Знак"/>
    <w:link w:val="ac"/>
    <w:rsid w:val="00ED0AD6"/>
    <w:rPr>
      <w:rFonts w:ascii="Segoe UI" w:hAnsi="Segoe UI" w:cs="Segoe UI"/>
      <w:sz w:val="18"/>
      <w:szCs w:val="18"/>
    </w:rPr>
  </w:style>
  <w:style w:type="paragraph" w:customStyle="1" w:styleId="D345FF3D873148C5AE3FBF3267827368">
    <w:name w:val="D345FF3D873148C5AE3FBF3267827368"/>
    <w:rsid w:val="00F56A33"/>
    <w:pPr>
      <w:spacing w:after="200" w:line="276" w:lineRule="auto"/>
    </w:pPr>
    <w:rPr>
      <w:rFonts w:ascii="Calibri" w:hAnsi="Calibri"/>
      <w:sz w:val="22"/>
      <w:szCs w:val="22"/>
    </w:rPr>
  </w:style>
  <w:style w:type="character" w:customStyle="1" w:styleId="a9">
    <w:name w:val="Нижний колонтитул Знак"/>
    <w:link w:val="a8"/>
    <w:uiPriority w:val="99"/>
    <w:rsid w:val="00F56A33"/>
  </w:style>
  <w:style w:type="character" w:customStyle="1" w:styleId="20">
    <w:name w:val="Заголовок 2 Знак"/>
    <w:link w:val="2"/>
    <w:semiHidden/>
    <w:rsid w:val="00697A1E"/>
    <w:rPr>
      <w:rFonts w:ascii="Calibri Light" w:eastAsia="DengXian Light" w:hAnsi="Calibri Light" w:cs="Times New Roman"/>
      <w:b/>
      <w:bCs/>
      <w:i/>
      <w:iCs/>
      <w:sz w:val="28"/>
      <w:szCs w:val="28"/>
      <w:lang w:eastAsia="ru-RU"/>
    </w:rPr>
  </w:style>
  <w:style w:type="paragraph" w:styleId="ae">
    <w:name w:val="List Paragraph"/>
    <w:basedOn w:val="a"/>
    <w:uiPriority w:val="1"/>
    <w:qFormat/>
    <w:rsid w:val="00697A1E"/>
    <w:pPr>
      <w:widowControl w:val="0"/>
      <w:autoSpaceDE w:val="0"/>
      <w:autoSpaceDN w:val="0"/>
      <w:ind w:left="875" w:hanging="565"/>
      <w:jc w:val="both"/>
    </w:pPr>
    <w:rPr>
      <w:sz w:val="22"/>
      <w:szCs w:val="22"/>
      <w:lang w:val="en-US" w:eastAsia="en-US"/>
    </w:rPr>
  </w:style>
  <w:style w:type="paragraph" w:customStyle="1" w:styleId="11">
    <w:name w:val="Обычный1"/>
    <w:rsid w:val="00697A1E"/>
    <w:pPr>
      <w:spacing w:before="100" w:after="100"/>
    </w:pPr>
    <w:rPr>
      <w:sz w:val="24"/>
    </w:rPr>
  </w:style>
  <w:style w:type="character" w:customStyle="1" w:styleId="hps">
    <w:name w:val="hps"/>
    <w:rsid w:val="00697A1E"/>
    <w:rPr>
      <w:rFonts w:cs="Times New Roman"/>
    </w:rPr>
  </w:style>
  <w:style w:type="table" w:styleId="af">
    <w:name w:val="Table Grid"/>
    <w:basedOn w:val="a1"/>
    <w:rsid w:val="0093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082">
      <w:bodyDiv w:val="1"/>
      <w:marLeft w:val="0"/>
      <w:marRight w:val="0"/>
      <w:marTop w:val="0"/>
      <w:marBottom w:val="0"/>
      <w:divBdr>
        <w:top w:val="none" w:sz="0" w:space="0" w:color="auto"/>
        <w:left w:val="none" w:sz="0" w:space="0" w:color="auto"/>
        <w:bottom w:val="none" w:sz="0" w:space="0" w:color="auto"/>
        <w:right w:val="none" w:sz="0" w:space="0" w:color="auto"/>
      </w:divBdr>
      <w:divsChild>
        <w:div w:id="603614069">
          <w:marLeft w:val="0"/>
          <w:marRight w:val="0"/>
          <w:marTop w:val="0"/>
          <w:marBottom w:val="0"/>
          <w:divBdr>
            <w:top w:val="none" w:sz="0" w:space="0" w:color="auto"/>
            <w:left w:val="none" w:sz="0" w:space="0" w:color="auto"/>
            <w:bottom w:val="none" w:sz="0" w:space="0" w:color="auto"/>
            <w:right w:val="none" w:sz="0" w:space="0" w:color="auto"/>
          </w:divBdr>
          <w:divsChild>
            <w:div w:id="35203122">
              <w:marLeft w:val="0"/>
              <w:marRight w:val="0"/>
              <w:marTop w:val="0"/>
              <w:marBottom w:val="0"/>
              <w:divBdr>
                <w:top w:val="none" w:sz="0" w:space="0" w:color="auto"/>
                <w:left w:val="none" w:sz="0" w:space="0" w:color="auto"/>
                <w:bottom w:val="none" w:sz="0" w:space="0" w:color="auto"/>
                <w:right w:val="none" w:sz="0" w:space="0" w:color="auto"/>
              </w:divBdr>
            </w:div>
            <w:div w:id="847451290">
              <w:marLeft w:val="0"/>
              <w:marRight w:val="0"/>
              <w:marTop w:val="0"/>
              <w:marBottom w:val="0"/>
              <w:divBdr>
                <w:top w:val="none" w:sz="0" w:space="0" w:color="auto"/>
                <w:left w:val="none" w:sz="0" w:space="0" w:color="auto"/>
                <w:bottom w:val="none" w:sz="0" w:space="0" w:color="auto"/>
                <w:right w:val="none" w:sz="0" w:space="0" w:color="auto"/>
              </w:divBdr>
            </w:div>
            <w:div w:id="19073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581">
      <w:bodyDiv w:val="1"/>
      <w:marLeft w:val="0"/>
      <w:marRight w:val="0"/>
      <w:marTop w:val="0"/>
      <w:marBottom w:val="0"/>
      <w:divBdr>
        <w:top w:val="none" w:sz="0" w:space="0" w:color="auto"/>
        <w:left w:val="none" w:sz="0" w:space="0" w:color="auto"/>
        <w:bottom w:val="none" w:sz="0" w:space="0" w:color="auto"/>
        <w:right w:val="none" w:sz="0" w:space="0" w:color="auto"/>
      </w:divBdr>
      <w:divsChild>
        <w:div w:id="129130421">
          <w:marLeft w:val="0"/>
          <w:marRight w:val="0"/>
          <w:marTop w:val="0"/>
          <w:marBottom w:val="0"/>
          <w:divBdr>
            <w:top w:val="none" w:sz="0" w:space="0" w:color="auto"/>
            <w:left w:val="none" w:sz="0" w:space="0" w:color="auto"/>
            <w:bottom w:val="none" w:sz="0" w:space="0" w:color="auto"/>
            <w:right w:val="none" w:sz="0" w:space="0" w:color="auto"/>
          </w:divBdr>
        </w:div>
        <w:div w:id="2037341254">
          <w:marLeft w:val="0"/>
          <w:marRight w:val="0"/>
          <w:marTop w:val="0"/>
          <w:marBottom w:val="0"/>
          <w:divBdr>
            <w:top w:val="none" w:sz="0" w:space="0" w:color="auto"/>
            <w:left w:val="none" w:sz="0" w:space="0" w:color="auto"/>
            <w:bottom w:val="none" w:sz="0" w:space="0" w:color="auto"/>
            <w:right w:val="none" w:sz="0" w:space="0" w:color="auto"/>
          </w:divBdr>
          <w:divsChild>
            <w:div w:id="729423306">
              <w:marLeft w:val="0"/>
              <w:marRight w:val="0"/>
              <w:marTop w:val="0"/>
              <w:marBottom w:val="0"/>
              <w:divBdr>
                <w:top w:val="none" w:sz="0" w:space="0" w:color="auto"/>
                <w:left w:val="none" w:sz="0" w:space="0" w:color="auto"/>
                <w:bottom w:val="none" w:sz="0" w:space="0" w:color="auto"/>
                <w:right w:val="none" w:sz="0" w:space="0" w:color="auto"/>
              </w:divBdr>
            </w:div>
            <w:div w:id="1270815000">
              <w:marLeft w:val="0"/>
              <w:marRight w:val="0"/>
              <w:marTop w:val="0"/>
              <w:marBottom w:val="0"/>
              <w:divBdr>
                <w:top w:val="none" w:sz="0" w:space="0" w:color="auto"/>
                <w:left w:val="none" w:sz="0" w:space="0" w:color="auto"/>
                <w:bottom w:val="none" w:sz="0" w:space="0" w:color="auto"/>
                <w:right w:val="none" w:sz="0" w:space="0" w:color="auto"/>
              </w:divBdr>
            </w:div>
            <w:div w:id="1442719792">
              <w:marLeft w:val="0"/>
              <w:marRight w:val="0"/>
              <w:marTop w:val="0"/>
              <w:marBottom w:val="0"/>
              <w:divBdr>
                <w:top w:val="none" w:sz="0" w:space="0" w:color="auto"/>
                <w:left w:val="none" w:sz="0" w:space="0" w:color="auto"/>
                <w:bottom w:val="none" w:sz="0" w:space="0" w:color="auto"/>
                <w:right w:val="none" w:sz="0" w:space="0" w:color="auto"/>
              </w:divBdr>
            </w:div>
            <w:div w:id="1586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03">
      <w:bodyDiv w:val="1"/>
      <w:marLeft w:val="0"/>
      <w:marRight w:val="0"/>
      <w:marTop w:val="0"/>
      <w:marBottom w:val="0"/>
      <w:divBdr>
        <w:top w:val="none" w:sz="0" w:space="0" w:color="auto"/>
        <w:left w:val="none" w:sz="0" w:space="0" w:color="auto"/>
        <w:bottom w:val="none" w:sz="0" w:space="0" w:color="auto"/>
        <w:right w:val="none" w:sz="0" w:space="0" w:color="auto"/>
      </w:divBdr>
      <w:divsChild>
        <w:div w:id="467089237">
          <w:marLeft w:val="0"/>
          <w:marRight w:val="0"/>
          <w:marTop w:val="0"/>
          <w:marBottom w:val="0"/>
          <w:divBdr>
            <w:top w:val="none" w:sz="0" w:space="0" w:color="auto"/>
            <w:left w:val="none" w:sz="0" w:space="0" w:color="auto"/>
            <w:bottom w:val="none" w:sz="0" w:space="0" w:color="auto"/>
            <w:right w:val="none" w:sz="0" w:space="0" w:color="auto"/>
          </w:divBdr>
          <w:divsChild>
            <w:div w:id="283119893">
              <w:marLeft w:val="0"/>
              <w:marRight w:val="0"/>
              <w:marTop w:val="0"/>
              <w:marBottom w:val="0"/>
              <w:divBdr>
                <w:top w:val="none" w:sz="0" w:space="0" w:color="auto"/>
                <w:left w:val="none" w:sz="0" w:space="0" w:color="auto"/>
                <w:bottom w:val="none" w:sz="0" w:space="0" w:color="auto"/>
                <w:right w:val="none" w:sz="0" w:space="0" w:color="auto"/>
              </w:divBdr>
            </w:div>
            <w:div w:id="1369840291">
              <w:marLeft w:val="0"/>
              <w:marRight w:val="0"/>
              <w:marTop w:val="0"/>
              <w:marBottom w:val="0"/>
              <w:divBdr>
                <w:top w:val="none" w:sz="0" w:space="0" w:color="auto"/>
                <w:left w:val="none" w:sz="0" w:space="0" w:color="auto"/>
                <w:bottom w:val="none" w:sz="0" w:space="0" w:color="auto"/>
                <w:right w:val="none" w:sz="0" w:space="0" w:color="auto"/>
              </w:divBdr>
            </w:div>
            <w:div w:id="15480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istory.vestnik@spb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4516-ED3A-4B86-B408-AA2CC7F7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2252</Words>
  <Characters>12839</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Авторский договор (общая форма)</vt:lpstr>
      <vt:lpstr>Авторский договор (общая форма)</vt:lpstr>
    </vt:vector>
  </TitlesOfParts>
  <Company>SoM</Company>
  <LinksUpToDate>false</LinksUpToDate>
  <CharactersWithSpaces>15061</CharactersWithSpaces>
  <SharedDoc>false</SharedDoc>
  <HLinks>
    <vt:vector size="6" baseType="variant">
      <vt:variant>
        <vt:i4>2424900</vt:i4>
      </vt:variant>
      <vt:variant>
        <vt:i4>0</vt:i4>
      </vt:variant>
      <vt:variant>
        <vt:i4>0</vt:i4>
      </vt:variant>
      <vt:variant>
        <vt:i4>5</vt:i4>
      </vt:variant>
      <vt:variant>
        <vt:lpwstr>mailto:history.vestnik@spbu.ru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Авторский договор (общая форма)</dc:title>
  <dc:subject/>
  <dc:creator>Автор_______________</dc:creator>
  <cp:keywords/>
  <cp:lastModifiedBy>Roman Khalikov</cp:lastModifiedBy>
  <cp:revision>2</cp:revision>
  <cp:lastPrinted>2018-04-26T09:07:00Z</cp:lastPrinted>
  <dcterms:created xsi:type="dcterms:W3CDTF">2024-05-06T10:25:00Z</dcterms:created>
  <dcterms:modified xsi:type="dcterms:W3CDTF">2024-05-06T10:25:00Z</dcterms:modified>
</cp:coreProperties>
</file>